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DF" w:rsidRPr="002E1914" w:rsidRDefault="002E1914" w:rsidP="006151AB">
      <w:pPr>
        <w:rPr>
          <w:rFonts w:ascii="Times New Roman" w:hAnsi="Times New Roman"/>
          <w:b/>
          <w:sz w:val="56"/>
          <w:szCs w:val="56"/>
        </w:rPr>
      </w:pPr>
      <w:r w:rsidRPr="002E1914">
        <w:rPr>
          <w:rFonts w:ascii="Times New Roman" w:hAnsi="Times New Roman"/>
          <w:noProof/>
          <w:sz w:val="72"/>
          <w:szCs w:val="72"/>
        </w:rPr>
        <w:drawing>
          <wp:anchor distT="0" distB="0" distL="114300" distR="114300" simplePos="0" relativeHeight="251665408" behindDoc="0" locked="0" layoutInCell="1" allowOverlap="1" wp14:anchorId="7A1E50E4" wp14:editId="78124046">
            <wp:simplePos x="0" y="0"/>
            <wp:positionH relativeFrom="margin">
              <wp:posOffset>4324663</wp:posOffset>
            </wp:positionH>
            <wp:positionV relativeFrom="margin">
              <wp:posOffset>-41161</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r w:rsidR="006151AB" w:rsidRPr="002E1914">
        <w:rPr>
          <w:rFonts w:ascii="Times New Roman" w:hAnsi="Times New Roman"/>
          <w:b/>
          <w:sz w:val="56"/>
          <w:szCs w:val="56"/>
        </w:rPr>
        <w:t xml:space="preserve">Конкурсное задание </w:t>
      </w:r>
    </w:p>
    <w:p w:rsidR="006151AB" w:rsidRDefault="006151AB" w:rsidP="006151AB">
      <w:pPr>
        <w:rPr>
          <w:b/>
          <w:sz w:val="48"/>
          <w:szCs w:val="48"/>
        </w:rPr>
      </w:pPr>
    </w:p>
    <w:p w:rsidR="006151AB" w:rsidRPr="002E1914" w:rsidRDefault="006151AB" w:rsidP="006151AB">
      <w:pPr>
        <w:rPr>
          <w:rFonts w:ascii="Times New Roman" w:hAnsi="Times New Roman"/>
          <w:sz w:val="56"/>
          <w:szCs w:val="56"/>
        </w:rPr>
      </w:pPr>
      <w:r w:rsidRPr="002E1914">
        <w:rPr>
          <w:rFonts w:ascii="Times New Roman" w:hAnsi="Times New Roman"/>
          <w:sz w:val="56"/>
          <w:szCs w:val="56"/>
        </w:rPr>
        <w:t>Компетенция</w:t>
      </w:r>
    </w:p>
    <w:p w:rsidR="006151AB" w:rsidRPr="002E1914" w:rsidRDefault="00AF5230" w:rsidP="006151AB">
      <w:pPr>
        <w:rPr>
          <w:rFonts w:ascii="Times New Roman" w:hAnsi="Times New Roman"/>
          <w:sz w:val="56"/>
          <w:szCs w:val="56"/>
        </w:rPr>
      </w:pPr>
      <w:r>
        <w:rPr>
          <w:rFonts w:ascii="Times New Roman" w:hAnsi="Times New Roman"/>
          <w:sz w:val="56"/>
          <w:szCs w:val="56"/>
        </w:rPr>
        <w:t>Промышленный дизайн</w:t>
      </w:r>
    </w:p>
    <w:p w:rsidR="006151AB" w:rsidRPr="002E1914" w:rsidRDefault="006151AB" w:rsidP="006151AB">
      <w:pPr>
        <w:rPr>
          <w:rFonts w:ascii="Times New Roman" w:hAnsi="Times New Roman"/>
          <w:noProof/>
          <w:color w:val="000000" w:themeColor="text1"/>
          <w:sz w:val="28"/>
          <w:szCs w:val="28"/>
        </w:rPr>
      </w:pPr>
      <w:r w:rsidRPr="002E1914">
        <w:rPr>
          <w:rFonts w:ascii="Times New Roman" w:hAnsi="Times New Roman"/>
          <w:noProof/>
          <w:color w:val="000000" w:themeColor="text1"/>
          <w:sz w:val="28"/>
          <w:szCs w:val="28"/>
        </w:rPr>
        <w:t>Конкурсное задание включает в себя следующие разделы:</w:t>
      </w:r>
    </w:p>
    <w:p w:rsidR="006151AB" w:rsidRPr="002E1914" w:rsidRDefault="002E1914"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Arial Unicode MS" w:hAnsi="Times New Roman"/>
          <w:b w:val="0"/>
          <w:noProof/>
          <w:color w:val="FFFFFF"/>
          <w:sz w:val="56"/>
          <w:szCs w:val="56"/>
          <w:lang w:val="ru-RU" w:eastAsia="ru-RU"/>
        </w:rPr>
        <w:drawing>
          <wp:anchor distT="0" distB="0" distL="114300" distR="114300" simplePos="0" relativeHeight="251667456" behindDoc="1" locked="0" layoutInCell="1" allowOverlap="1" wp14:anchorId="6D7979D2" wp14:editId="6843664C">
            <wp:simplePos x="0" y="0"/>
            <wp:positionH relativeFrom="page">
              <wp:posOffset>-37860</wp:posOffset>
            </wp:positionH>
            <wp:positionV relativeFrom="margin">
              <wp:posOffset>4299647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6151AB" w:rsidRPr="002E1914">
        <w:rPr>
          <w:rFonts w:ascii="Times New Roman" w:eastAsia="Malgun Gothic" w:hAnsi="Times New Roman"/>
          <w:b w:val="0"/>
          <w:sz w:val="28"/>
          <w:szCs w:val="28"/>
          <w:lang w:val="ru-RU"/>
        </w:rPr>
        <w:t>Формы участия в конкурсе</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Задание для конкурса</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Модули задания и необходимое время</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Критерии оценки</w:t>
      </w:r>
    </w:p>
    <w:p w:rsidR="006151AB" w:rsidRPr="002E1914" w:rsidRDefault="006151AB" w:rsidP="006151AB">
      <w:pPr>
        <w:pStyle w:val="Doctitle"/>
        <w:rPr>
          <w:rFonts w:ascii="Times New Roman" w:eastAsia="Malgun Gothic" w:hAnsi="Times New Roman"/>
          <w:sz w:val="28"/>
          <w:szCs w:val="28"/>
          <w:lang w:val="ru-RU"/>
        </w:rPr>
      </w:pPr>
    </w:p>
    <w:p w:rsidR="006151AB" w:rsidRPr="00AF5230" w:rsidRDefault="006151AB" w:rsidP="006151AB">
      <w:pPr>
        <w:rPr>
          <w:rFonts w:ascii="Times New Roman" w:hAnsi="Times New Roman"/>
          <w:noProof/>
          <w:color w:val="FF0000"/>
          <w:sz w:val="28"/>
          <w:szCs w:val="28"/>
        </w:rPr>
      </w:pPr>
      <w:r w:rsidRPr="00AF5230">
        <w:rPr>
          <w:rFonts w:ascii="Times New Roman" w:hAnsi="Times New Roman"/>
          <w:noProof/>
          <w:color w:val="000000" w:themeColor="text1"/>
          <w:sz w:val="28"/>
          <w:szCs w:val="28"/>
        </w:rPr>
        <w:t>Количество часов на выполнение задания:</w:t>
      </w:r>
      <w:r w:rsidR="00AF5230">
        <w:rPr>
          <w:rFonts w:ascii="Times New Roman" w:hAnsi="Times New Roman"/>
          <w:noProof/>
          <w:color w:val="000000" w:themeColor="text1"/>
          <w:sz w:val="28"/>
          <w:szCs w:val="28"/>
        </w:rPr>
        <w:t xml:space="preserve"> </w:t>
      </w:r>
      <w:r w:rsidR="008002F9">
        <w:rPr>
          <w:rFonts w:ascii="Times New Roman" w:hAnsi="Times New Roman"/>
          <w:noProof/>
          <w:color w:val="0070C0"/>
          <w:sz w:val="28"/>
          <w:szCs w:val="28"/>
        </w:rPr>
        <w:t>7</w:t>
      </w:r>
      <w:r w:rsidR="00AF5230">
        <w:rPr>
          <w:rFonts w:ascii="Times New Roman" w:hAnsi="Times New Roman"/>
          <w:noProof/>
          <w:color w:val="0070C0"/>
          <w:sz w:val="28"/>
          <w:szCs w:val="28"/>
        </w:rPr>
        <w:t xml:space="preserve"> </w:t>
      </w:r>
      <w:r w:rsidRPr="00AF5230">
        <w:rPr>
          <w:rFonts w:ascii="Times New Roman" w:hAnsi="Times New Roman"/>
          <w:noProof/>
          <w:color w:val="000000" w:themeColor="text1"/>
          <w:sz w:val="28"/>
          <w:szCs w:val="28"/>
        </w:rPr>
        <w:t>ч.</w:t>
      </w:r>
    </w:p>
    <w:p w:rsidR="006151AB" w:rsidRPr="00874E1A" w:rsidRDefault="006151AB" w:rsidP="006151AB">
      <w:pPr>
        <w:pStyle w:val="Docsubtitle2"/>
        <w:rPr>
          <w:lang w:val="ru-RU" w:eastAsia="ko-KR"/>
        </w:rPr>
      </w:pPr>
    </w:p>
    <w:p w:rsidR="006151AB" w:rsidRDefault="006151AB" w:rsidP="00DB24D2">
      <w:pPr>
        <w:spacing w:after="0" w:line="240" w:lineRule="auto"/>
        <w:jc w:val="right"/>
        <w:rPr>
          <w:rFonts w:ascii="Times New Roman" w:hAnsi="Times New Roman"/>
          <w:b/>
          <w:sz w:val="28"/>
          <w:szCs w:val="24"/>
          <w:lang w:eastAsia="en-US"/>
        </w:rPr>
      </w:pPr>
      <w:r>
        <w:rPr>
          <w:rFonts w:ascii="Times New Roman" w:hAnsi="Times New Roman"/>
          <w:i/>
          <w:sz w:val="28"/>
        </w:rPr>
        <w:br w:type="page"/>
      </w:r>
    </w:p>
    <w:p w:rsidR="00BF6513" w:rsidRPr="00204718" w:rsidRDefault="004E2A66" w:rsidP="004E2A66">
      <w:pPr>
        <w:pStyle w:val="2"/>
        <w:spacing w:before="0" w:after="0" w:line="276" w:lineRule="auto"/>
        <w:jc w:val="center"/>
        <w:rPr>
          <w:rFonts w:ascii="Times New Roman" w:hAnsi="Times New Roman"/>
          <w:i w:val="0"/>
          <w:sz w:val="28"/>
          <w:lang w:val="ru-RU"/>
        </w:rPr>
      </w:pPr>
      <w:bookmarkStart w:id="0" w:name="_Toc379539623"/>
      <w:r>
        <w:rPr>
          <w:rFonts w:ascii="Times New Roman" w:hAnsi="Times New Roman"/>
          <w:i w:val="0"/>
          <w:sz w:val="28"/>
          <w:lang w:val="ru-RU"/>
        </w:rPr>
        <w:lastRenderedPageBreak/>
        <w:t>1</w:t>
      </w:r>
      <w:r w:rsidR="00BF6513">
        <w:rPr>
          <w:rFonts w:ascii="Times New Roman" w:hAnsi="Times New Roman"/>
          <w:i w:val="0"/>
          <w:sz w:val="28"/>
          <w:lang w:val="ru-RU"/>
        </w:rPr>
        <w:t xml:space="preserve">. </w:t>
      </w:r>
      <w:r w:rsidR="00BF6513" w:rsidRPr="00204718">
        <w:rPr>
          <w:rFonts w:ascii="Times New Roman" w:hAnsi="Times New Roman"/>
          <w:i w:val="0"/>
          <w:sz w:val="28"/>
          <w:lang w:val="ru-RU"/>
        </w:rPr>
        <w:t>ФОРМЫ УЧАСТИЯ В КОНКУРСЕ</w:t>
      </w:r>
      <w:bookmarkEnd w:id="0"/>
    </w:p>
    <w:p w:rsidR="00BF6513" w:rsidRDefault="00BF6513" w:rsidP="00BF6513">
      <w:pPr>
        <w:pStyle w:val="4"/>
        <w:shd w:val="clear" w:color="auto" w:fill="auto"/>
        <w:spacing w:before="0" w:after="0" w:line="276" w:lineRule="auto"/>
        <w:ind w:left="20" w:firstLine="709"/>
        <w:rPr>
          <w:rStyle w:val="1"/>
          <w:rFonts w:ascii="Times New Roman" w:hAnsi="Times New Roman" w:cs="Times New Roman"/>
          <w:sz w:val="28"/>
          <w:szCs w:val="28"/>
        </w:rPr>
      </w:pPr>
    </w:p>
    <w:p w:rsidR="00BF6513" w:rsidRDefault="00BF6513" w:rsidP="00BF6513">
      <w:pPr>
        <w:pStyle w:val="4"/>
        <w:shd w:val="clear" w:color="auto" w:fill="auto"/>
        <w:spacing w:before="0" w:after="0" w:line="276" w:lineRule="auto"/>
        <w:ind w:left="20" w:firstLine="709"/>
        <w:rPr>
          <w:rStyle w:val="1"/>
          <w:rFonts w:ascii="Times New Roman" w:hAnsi="Times New Roman" w:cs="Times New Roman"/>
          <w:sz w:val="28"/>
          <w:szCs w:val="28"/>
        </w:rPr>
      </w:pPr>
      <w:r>
        <w:rPr>
          <w:rStyle w:val="1"/>
          <w:rFonts w:ascii="Times New Roman" w:hAnsi="Times New Roman" w:cs="Times New Roman"/>
          <w:sz w:val="28"/>
          <w:szCs w:val="28"/>
        </w:rPr>
        <w:t>И</w:t>
      </w:r>
      <w:r w:rsidRPr="001C460E">
        <w:rPr>
          <w:rStyle w:val="1"/>
          <w:rFonts w:ascii="Times New Roman" w:hAnsi="Times New Roman" w:cs="Times New Roman"/>
          <w:sz w:val="28"/>
          <w:szCs w:val="28"/>
        </w:rPr>
        <w:t>ндивидуальный конкурс.</w:t>
      </w:r>
    </w:p>
    <w:p w:rsidR="00BF6513" w:rsidRPr="001C460E" w:rsidRDefault="00BF6513" w:rsidP="00BF6513">
      <w:pPr>
        <w:pStyle w:val="4"/>
        <w:shd w:val="clear" w:color="auto" w:fill="auto"/>
        <w:spacing w:before="0" w:after="0" w:line="276" w:lineRule="auto"/>
        <w:ind w:left="20" w:firstLine="709"/>
        <w:rPr>
          <w:rFonts w:ascii="Times New Roman" w:hAnsi="Times New Roman" w:cs="Times New Roman"/>
          <w:sz w:val="28"/>
          <w:szCs w:val="28"/>
        </w:rPr>
      </w:pPr>
    </w:p>
    <w:p w:rsidR="00BF6513" w:rsidRPr="009428CB" w:rsidRDefault="004E2A66" w:rsidP="00BF6513">
      <w:pPr>
        <w:pStyle w:val="2"/>
        <w:spacing w:before="0" w:after="0" w:line="276" w:lineRule="auto"/>
        <w:jc w:val="center"/>
        <w:rPr>
          <w:rFonts w:ascii="Times New Roman" w:hAnsi="Times New Roman"/>
          <w:i w:val="0"/>
          <w:sz w:val="28"/>
          <w:lang w:val="ru-RU"/>
        </w:rPr>
      </w:pPr>
      <w:bookmarkStart w:id="1" w:name="_Toc379539624"/>
      <w:r>
        <w:rPr>
          <w:rFonts w:ascii="Times New Roman" w:hAnsi="Times New Roman"/>
          <w:i w:val="0"/>
          <w:sz w:val="28"/>
          <w:lang w:val="ru-RU"/>
        </w:rPr>
        <w:t>2</w:t>
      </w:r>
      <w:r w:rsidR="00BF6513">
        <w:rPr>
          <w:rFonts w:ascii="Times New Roman" w:hAnsi="Times New Roman"/>
          <w:i w:val="0"/>
          <w:sz w:val="28"/>
          <w:lang w:val="ru-RU"/>
        </w:rPr>
        <w:t xml:space="preserve">. </w:t>
      </w:r>
      <w:r w:rsidR="00BF6513" w:rsidRPr="009428CB">
        <w:rPr>
          <w:rFonts w:ascii="Times New Roman" w:hAnsi="Times New Roman"/>
          <w:i w:val="0"/>
          <w:sz w:val="28"/>
          <w:lang w:val="ru-RU"/>
        </w:rPr>
        <w:t>ЗАДАНИЕ ДЛЯ КОНКУРСА</w:t>
      </w:r>
      <w:bookmarkEnd w:id="1"/>
    </w:p>
    <w:p w:rsidR="00BF6513" w:rsidRDefault="00BF6513" w:rsidP="00BF6513">
      <w:pPr>
        <w:pStyle w:val="4"/>
        <w:shd w:val="clear" w:color="auto" w:fill="auto"/>
        <w:spacing w:before="0" w:after="0" w:line="276" w:lineRule="auto"/>
        <w:ind w:left="23" w:firstLine="709"/>
        <w:rPr>
          <w:rStyle w:val="1"/>
          <w:rFonts w:ascii="Times New Roman" w:hAnsi="Times New Roman" w:cs="Times New Roman"/>
          <w:sz w:val="28"/>
          <w:szCs w:val="28"/>
        </w:rPr>
      </w:pPr>
    </w:p>
    <w:p w:rsidR="00AF5230" w:rsidRDefault="00AF5230" w:rsidP="00AF5230">
      <w:pPr>
        <w:pStyle w:val="4"/>
        <w:shd w:val="clear" w:color="auto" w:fill="auto"/>
        <w:spacing w:before="0" w:after="0" w:line="276" w:lineRule="auto"/>
        <w:ind w:left="23" w:firstLine="709"/>
      </w:pPr>
      <w:bookmarkStart w:id="2" w:name="_Toc379539625"/>
      <w:r>
        <w:rPr>
          <w:rStyle w:val="1"/>
          <w:rFonts w:ascii="Times New Roman" w:hAnsi="Times New Roman" w:cs="Times New Roman"/>
          <w:sz w:val="28"/>
          <w:szCs w:val="28"/>
        </w:rPr>
        <w:t>Содержанием конкурсного задания являются проектные дизайнерские работы, а также проверка прикладных навыков при проработке проекта. Конкурсное задание состоит из нескольких модулей, выполняемых последовательно. Каждый выполненный модуль оценивается отдельно.</w:t>
      </w:r>
    </w:p>
    <w:p w:rsidR="00AF5230" w:rsidRDefault="00AF5230" w:rsidP="00AF5230">
      <w:pPr>
        <w:pStyle w:val="4"/>
        <w:shd w:val="clear" w:color="auto" w:fill="auto"/>
        <w:spacing w:before="0" w:after="0" w:line="276" w:lineRule="auto"/>
        <w:ind w:left="23" w:firstLine="709"/>
      </w:pPr>
      <w:r>
        <w:rPr>
          <w:rStyle w:val="1"/>
          <w:rFonts w:ascii="Times New Roman" w:hAnsi="Times New Roman" w:cs="Times New Roman"/>
          <w:sz w:val="28"/>
          <w:szCs w:val="28"/>
        </w:rPr>
        <w:t>Конкурс включает в себя эскизный дизайн-проект объекта, его 3</w:t>
      </w:r>
      <w:r>
        <w:rPr>
          <w:rStyle w:val="1"/>
          <w:rFonts w:ascii="Times New Roman" w:hAnsi="Times New Roman" w:cs="Times New Roman"/>
          <w:sz w:val="28"/>
          <w:szCs w:val="28"/>
          <w:lang w:val="en-US"/>
        </w:rPr>
        <w:t>D</w:t>
      </w:r>
      <w:r w:rsidR="008002F9">
        <w:rPr>
          <w:rStyle w:val="1"/>
          <w:rFonts w:ascii="Times New Roman" w:hAnsi="Times New Roman" w:cs="Times New Roman"/>
          <w:sz w:val="28"/>
          <w:szCs w:val="28"/>
        </w:rPr>
        <w:t xml:space="preserve">-моделирование, визуализацию </w:t>
      </w:r>
      <w:r>
        <w:rPr>
          <w:rStyle w:val="1"/>
          <w:rFonts w:ascii="Times New Roman" w:hAnsi="Times New Roman" w:cs="Times New Roman"/>
          <w:sz w:val="28"/>
          <w:szCs w:val="28"/>
        </w:rPr>
        <w:t>и презентацию проекта.</w:t>
      </w:r>
    </w:p>
    <w:p w:rsidR="00AF5230" w:rsidRDefault="00AF5230" w:rsidP="00AF5230">
      <w:pPr>
        <w:pStyle w:val="4"/>
        <w:shd w:val="clear" w:color="auto" w:fill="auto"/>
        <w:spacing w:before="0" w:after="0" w:line="276" w:lineRule="auto"/>
        <w:ind w:left="23" w:firstLine="709"/>
      </w:pPr>
      <w:r>
        <w:rPr>
          <w:rStyle w:val="1"/>
          <w:rFonts w:ascii="Times New Roman" w:hAnsi="Times New Roman" w:cs="Times New Roman"/>
          <w:sz w:val="28"/>
          <w:szCs w:val="28"/>
        </w:rPr>
        <w:t>Окончательные аспекты критериев оценки уточняются членами жюри. Оценка производится как в отношении работы модулей, так и в отношении процесса выполнения конкурсной работы. 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конкурса.</w:t>
      </w:r>
    </w:p>
    <w:p w:rsidR="00AF5230" w:rsidRDefault="00AF5230" w:rsidP="00AF5230">
      <w:pPr>
        <w:pStyle w:val="4"/>
        <w:shd w:val="clear" w:color="auto" w:fill="auto"/>
        <w:spacing w:before="0" w:after="0" w:line="276" w:lineRule="auto"/>
        <w:ind w:left="23" w:firstLine="709"/>
      </w:pPr>
      <w:r>
        <w:rPr>
          <w:rStyle w:val="1"/>
          <w:rFonts w:ascii="Times New Roman" w:hAnsi="Times New Roman" w:cs="Times New Roman"/>
          <w:sz w:val="28"/>
          <w:szCs w:val="28"/>
        </w:rPr>
        <w:t>Время и детали конкурсного задания в зависимости от конкурсных условий могут быть изменены членами жюри.</w:t>
      </w:r>
    </w:p>
    <w:p w:rsidR="00AF5230" w:rsidRDefault="00AF5230" w:rsidP="00AF5230">
      <w:pPr>
        <w:pStyle w:val="4"/>
        <w:shd w:val="clear" w:color="auto" w:fill="auto"/>
        <w:spacing w:before="0" w:after="0" w:line="276" w:lineRule="auto"/>
        <w:ind w:left="20" w:right="80" w:firstLine="709"/>
      </w:pPr>
      <w:r>
        <w:rPr>
          <w:rStyle w:val="1"/>
          <w:rFonts w:ascii="Times New Roman" w:hAnsi="Times New Roman" w:cs="Times New Roman"/>
          <w:sz w:val="28"/>
          <w:szCs w:val="28"/>
        </w:rPr>
        <w:t xml:space="preserve">Конкурсное задание должно выполняться </w:t>
      </w:r>
      <w:proofErr w:type="spellStart"/>
      <w:r>
        <w:rPr>
          <w:rStyle w:val="1"/>
          <w:rFonts w:ascii="Times New Roman" w:hAnsi="Times New Roman" w:cs="Times New Roman"/>
          <w:sz w:val="28"/>
          <w:szCs w:val="28"/>
        </w:rPr>
        <w:t>помодульно</w:t>
      </w:r>
      <w:proofErr w:type="spellEnd"/>
      <w:r>
        <w:rPr>
          <w:rStyle w:val="1"/>
          <w:rFonts w:ascii="Times New Roman" w:hAnsi="Times New Roman" w:cs="Times New Roman"/>
          <w:sz w:val="28"/>
          <w:szCs w:val="28"/>
        </w:rPr>
        <w:t xml:space="preserve">. Оценка также происходит от модуля к модулю. Конкурс, включает в себя проектирование  внешней формы объекта, создание виртуальной модели и защиту проекта. </w:t>
      </w:r>
    </w:p>
    <w:p w:rsidR="00F75441" w:rsidRDefault="00F75441" w:rsidP="00F75441">
      <w:pPr>
        <w:pStyle w:val="4"/>
        <w:spacing w:after="0"/>
        <w:ind w:left="20" w:right="80" w:firstLine="709"/>
      </w:pPr>
      <w:r>
        <w:rPr>
          <w:rStyle w:val="1"/>
          <w:rFonts w:ascii="Times New Roman" w:hAnsi="Times New Roman" w:cs="Times New Roman"/>
          <w:b/>
          <w:sz w:val="28"/>
          <w:szCs w:val="28"/>
        </w:rPr>
        <w:t>Во время конкурса разрабатываются объект</w:t>
      </w:r>
      <w:r w:rsidR="00FC0DB2">
        <w:rPr>
          <w:rStyle w:val="1"/>
          <w:rFonts w:ascii="Times New Roman" w:hAnsi="Times New Roman" w:cs="Times New Roman"/>
          <w:b/>
          <w:sz w:val="28"/>
          <w:szCs w:val="28"/>
        </w:rPr>
        <w:t xml:space="preserve"> (выдается во время соревнования)</w:t>
      </w:r>
    </w:p>
    <w:p w:rsidR="00F75441" w:rsidRDefault="00F75441" w:rsidP="00F75441">
      <w:pPr>
        <w:pStyle w:val="4"/>
        <w:shd w:val="clear" w:color="auto" w:fill="auto"/>
        <w:spacing w:before="0" w:after="0" w:line="276" w:lineRule="auto"/>
        <w:ind w:left="20" w:right="80" w:firstLine="709"/>
      </w:pPr>
    </w:p>
    <w:p w:rsidR="00F75441" w:rsidRDefault="00F75441" w:rsidP="00F75441">
      <w:pPr>
        <w:sectPr w:rsidR="00F75441">
          <w:pgSz w:w="11906" w:h="16838"/>
          <w:pgMar w:top="1134" w:right="1134" w:bottom="1134" w:left="1134" w:header="720" w:footer="720" w:gutter="0"/>
          <w:cols w:space="720"/>
          <w:docGrid w:linePitch="360"/>
        </w:sectPr>
      </w:pPr>
    </w:p>
    <w:p w:rsidR="00F75441" w:rsidRDefault="008002F9" w:rsidP="00F75441">
      <w:pPr>
        <w:pageBreakBefore/>
        <w:spacing w:line="240" w:lineRule="auto"/>
        <w:jc w:val="both"/>
      </w:pPr>
      <w:r>
        <w:rPr>
          <w:rFonts w:ascii="Times New Roman" w:hAnsi="Times New Roman"/>
          <w:b/>
          <w:sz w:val="32"/>
          <w:szCs w:val="32"/>
        </w:rPr>
        <w:lastRenderedPageBreak/>
        <w:t>Время  (10.00 – 13.00, 14.00-16</w:t>
      </w:r>
      <w:r w:rsidR="00F75441">
        <w:rPr>
          <w:rFonts w:ascii="Times New Roman" w:hAnsi="Times New Roman"/>
          <w:b/>
          <w:sz w:val="32"/>
          <w:szCs w:val="32"/>
        </w:rPr>
        <w:t>.00</w:t>
      </w:r>
      <w:r>
        <w:rPr>
          <w:rFonts w:ascii="Times New Roman" w:hAnsi="Times New Roman"/>
          <w:b/>
          <w:sz w:val="32"/>
          <w:szCs w:val="32"/>
        </w:rPr>
        <w:t>, 17.00-19.00</w:t>
      </w:r>
      <w:r w:rsidR="00F75441">
        <w:rPr>
          <w:rFonts w:ascii="Times New Roman" w:hAnsi="Times New Roman"/>
          <w:b/>
          <w:sz w:val="32"/>
          <w:szCs w:val="32"/>
        </w:rPr>
        <w:t>)</w:t>
      </w:r>
    </w:p>
    <w:p w:rsidR="00F75441" w:rsidRDefault="00F75441" w:rsidP="00F75441">
      <w:pPr>
        <w:spacing w:after="0" w:line="240" w:lineRule="auto"/>
        <w:ind w:left="1134" w:hanging="1134"/>
        <w:jc w:val="both"/>
        <w:rPr>
          <w:rFonts w:ascii="Times New Roman" w:eastAsia="Calibri" w:hAnsi="Times New Roman"/>
          <w:b/>
          <w:spacing w:val="2"/>
          <w:sz w:val="24"/>
          <w:szCs w:val="24"/>
          <w:shd w:val="clear" w:color="auto" w:fill="FFFFFF"/>
        </w:rPr>
      </w:pPr>
    </w:p>
    <w:p w:rsidR="00F75441" w:rsidRDefault="00F75441" w:rsidP="00F75441">
      <w:pPr>
        <w:spacing w:after="0" w:line="240" w:lineRule="auto"/>
        <w:jc w:val="both"/>
      </w:pPr>
      <w:r>
        <w:rPr>
          <w:rFonts w:ascii="Times New Roman" w:hAnsi="Times New Roman"/>
          <w:b/>
          <w:sz w:val="24"/>
          <w:szCs w:val="24"/>
        </w:rPr>
        <w:t>Моду</w:t>
      </w:r>
      <w:r w:rsidR="008002F9">
        <w:rPr>
          <w:rFonts w:ascii="Times New Roman" w:hAnsi="Times New Roman"/>
          <w:b/>
          <w:sz w:val="24"/>
          <w:szCs w:val="24"/>
        </w:rPr>
        <w:t>ль 1. Скетч-концепция проекта (2</w:t>
      </w:r>
      <w:r>
        <w:rPr>
          <w:rFonts w:ascii="Times New Roman" w:hAnsi="Times New Roman"/>
          <w:b/>
          <w:sz w:val="24"/>
          <w:szCs w:val="24"/>
        </w:rPr>
        <w:t xml:space="preserve"> часа)</w:t>
      </w:r>
    </w:p>
    <w:p w:rsidR="00F75441" w:rsidRDefault="00F75441" w:rsidP="00F75441">
      <w:pPr>
        <w:spacing w:after="0" w:line="240" w:lineRule="auto"/>
        <w:jc w:val="both"/>
        <w:rPr>
          <w:rFonts w:ascii="Times New Roman" w:hAnsi="Times New Roman"/>
          <w:b/>
          <w:i/>
          <w:sz w:val="24"/>
          <w:szCs w:val="24"/>
        </w:rPr>
      </w:pPr>
    </w:p>
    <w:p w:rsidR="00F75441" w:rsidRDefault="00F75441" w:rsidP="00F75441">
      <w:pPr>
        <w:spacing w:after="0" w:line="240" w:lineRule="auto"/>
        <w:ind w:left="3119" w:hanging="3119"/>
        <w:jc w:val="both"/>
      </w:pPr>
      <w:r>
        <w:rPr>
          <w:rFonts w:ascii="Times New Roman" w:hAnsi="Times New Roman"/>
          <w:b/>
          <w:i/>
          <w:sz w:val="24"/>
          <w:szCs w:val="24"/>
        </w:rPr>
        <w:t xml:space="preserve">Материалы и оборудование: Персональный компьютер, клавиатура, мышь, монитор, бумага А3, </w:t>
      </w:r>
      <w:proofErr w:type="spellStart"/>
      <w:r>
        <w:rPr>
          <w:rFonts w:ascii="Times New Roman" w:hAnsi="Times New Roman"/>
          <w:b/>
          <w:i/>
          <w:sz w:val="24"/>
          <w:szCs w:val="24"/>
        </w:rPr>
        <w:t>тулбокс</w:t>
      </w:r>
      <w:proofErr w:type="spellEnd"/>
      <w:r>
        <w:rPr>
          <w:rFonts w:ascii="Times New Roman" w:hAnsi="Times New Roman"/>
          <w:b/>
          <w:i/>
          <w:sz w:val="24"/>
          <w:szCs w:val="24"/>
        </w:rPr>
        <w:t xml:space="preserve"> для рисунка.</w:t>
      </w:r>
    </w:p>
    <w:p w:rsidR="00F75441" w:rsidRDefault="00F75441" w:rsidP="00F75441">
      <w:pPr>
        <w:spacing w:after="0" w:line="240" w:lineRule="auto"/>
        <w:ind w:left="3119" w:hanging="3119"/>
        <w:jc w:val="both"/>
        <w:rPr>
          <w:rFonts w:ascii="Times New Roman" w:hAnsi="Times New Roman"/>
          <w:b/>
          <w:i/>
          <w:sz w:val="24"/>
          <w:szCs w:val="24"/>
        </w:rPr>
      </w:pPr>
      <w:r>
        <w:rPr>
          <w:rFonts w:ascii="Times New Roman" w:hAnsi="Times New Roman"/>
          <w:b/>
          <w:i/>
          <w:sz w:val="24"/>
          <w:szCs w:val="24"/>
        </w:rPr>
        <w:t>Программное</w:t>
      </w:r>
      <w:r w:rsidRPr="000B58C4">
        <w:rPr>
          <w:rFonts w:ascii="Times New Roman" w:hAnsi="Times New Roman"/>
          <w:b/>
          <w:i/>
          <w:sz w:val="24"/>
          <w:szCs w:val="24"/>
        </w:rPr>
        <w:t xml:space="preserve"> </w:t>
      </w:r>
      <w:r>
        <w:rPr>
          <w:rFonts w:ascii="Times New Roman" w:hAnsi="Times New Roman"/>
          <w:b/>
          <w:i/>
          <w:sz w:val="24"/>
          <w:szCs w:val="24"/>
        </w:rPr>
        <w:t>обеспечение</w:t>
      </w:r>
      <w:r w:rsidRPr="000B58C4">
        <w:rPr>
          <w:rFonts w:ascii="Times New Roman" w:hAnsi="Times New Roman"/>
          <w:b/>
          <w:i/>
          <w:sz w:val="24"/>
          <w:szCs w:val="24"/>
        </w:rPr>
        <w:t xml:space="preserve">: </w:t>
      </w:r>
      <w:r>
        <w:rPr>
          <w:rFonts w:ascii="Times New Roman" w:hAnsi="Times New Roman"/>
          <w:b/>
          <w:i/>
          <w:sz w:val="24"/>
          <w:szCs w:val="24"/>
        </w:rPr>
        <w:t>Интернет</w:t>
      </w:r>
      <w:r w:rsidRPr="000B58C4">
        <w:rPr>
          <w:rFonts w:ascii="Times New Roman" w:hAnsi="Times New Roman"/>
          <w:b/>
          <w:i/>
          <w:sz w:val="24"/>
          <w:szCs w:val="24"/>
        </w:rPr>
        <w:t xml:space="preserve"> </w:t>
      </w:r>
      <w:r>
        <w:rPr>
          <w:rFonts w:ascii="Times New Roman" w:hAnsi="Times New Roman"/>
          <w:b/>
          <w:i/>
          <w:sz w:val="24"/>
          <w:szCs w:val="24"/>
        </w:rPr>
        <w:t>браузер</w:t>
      </w:r>
    </w:p>
    <w:p w:rsidR="00FC0DB2" w:rsidRDefault="00FC0DB2" w:rsidP="00F75441">
      <w:pPr>
        <w:spacing w:after="0" w:line="240" w:lineRule="auto"/>
        <w:ind w:left="3119" w:hanging="3119"/>
        <w:jc w:val="both"/>
        <w:rPr>
          <w:rFonts w:ascii="Times New Roman" w:hAnsi="Times New Roman"/>
          <w:b/>
          <w:i/>
          <w:sz w:val="24"/>
          <w:szCs w:val="24"/>
        </w:rPr>
      </w:pPr>
    </w:p>
    <w:p w:rsidR="00F75441" w:rsidRDefault="00F75441" w:rsidP="00F75441">
      <w:pPr>
        <w:tabs>
          <w:tab w:val="left" w:pos="8505"/>
          <w:tab w:val="left" w:pos="9632"/>
        </w:tabs>
        <w:contextualSpacing/>
        <w:jc w:val="both"/>
      </w:pPr>
      <w:r>
        <w:rPr>
          <w:rFonts w:ascii="Times New Roman" w:hAnsi="Times New Roman"/>
          <w:sz w:val="24"/>
          <w:szCs w:val="24"/>
        </w:rPr>
        <w:t>К Вам обратился заказчик, необходимо разработать</w:t>
      </w:r>
      <w:r w:rsidR="00FC0DB2">
        <w:rPr>
          <w:rFonts w:ascii="Times New Roman" w:hAnsi="Times New Roman"/>
          <w:sz w:val="24"/>
          <w:szCs w:val="24"/>
        </w:rPr>
        <w:t xml:space="preserve"> концепцию объекта и </w:t>
      </w:r>
      <w:proofErr w:type="gramStart"/>
      <w:r w:rsidR="00FC0DB2">
        <w:rPr>
          <w:rFonts w:ascii="Times New Roman" w:hAnsi="Times New Roman"/>
          <w:sz w:val="24"/>
          <w:szCs w:val="24"/>
        </w:rPr>
        <w:t xml:space="preserve">передать </w:t>
      </w:r>
      <w:r>
        <w:rPr>
          <w:rFonts w:ascii="Times New Roman" w:hAnsi="Times New Roman"/>
          <w:sz w:val="24"/>
          <w:szCs w:val="24"/>
        </w:rPr>
        <w:t xml:space="preserve"> с</w:t>
      </w:r>
      <w:proofErr w:type="gramEnd"/>
      <w:r>
        <w:rPr>
          <w:rFonts w:ascii="Times New Roman" w:hAnsi="Times New Roman"/>
          <w:sz w:val="24"/>
          <w:szCs w:val="24"/>
        </w:rPr>
        <w:t xml:space="preserve"> помощью скетчей. Предложение должно быть оригинальным, не копировать чужой дизайн, при этом должно отвечать требованиям серийного производства. Предложение разрабатывается на двух форматах А3. Вся информация на форматах должна быть представлена таким образом, чтобы клиент мог получить характеристику объекта без Вашего непосредственного присутствия. Для начала работы над заказом вам необходимо: </w:t>
      </w:r>
    </w:p>
    <w:p w:rsidR="00F75441" w:rsidRDefault="00F75441" w:rsidP="00F75441">
      <w:pPr>
        <w:tabs>
          <w:tab w:val="left" w:pos="8505"/>
          <w:tab w:val="left" w:pos="9632"/>
        </w:tabs>
        <w:contextualSpacing/>
        <w:jc w:val="both"/>
      </w:pPr>
    </w:p>
    <w:p w:rsidR="00F75441" w:rsidRPr="00511CF2" w:rsidRDefault="00F75441" w:rsidP="00F75441">
      <w:pPr>
        <w:tabs>
          <w:tab w:val="left" w:pos="8505"/>
          <w:tab w:val="left" w:pos="8789"/>
        </w:tabs>
        <w:ind w:right="849"/>
        <w:contextualSpacing/>
        <w:jc w:val="both"/>
      </w:pPr>
      <w:r>
        <w:rPr>
          <w:rFonts w:ascii="Times New Roman" w:hAnsi="Times New Roman"/>
          <w:i/>
          <w:sz w:val="24"/>
          <w:szCs w:val="24"/>
        </w:rPr>
        <w:t xml:space="preserve">1. </w:t>
      </w:r>
      <w:r>
        <w:rPr>
          <w:rFonts w:ascii="Times New Roman" w:hAnsi="Times New Roman"/>
          <w:i/>
          <w:sz w:val="24"/>
          <w:szCs w:val="24"/>
          <w:u w:val="single"/>
        </w:rPr>
        <w:t xml:space="preserve">Создать </w:t>
      </w:r>
      <w:r>
        <w:rPr>
          <w:rFonts w:ascii="Times New Roman" w:hAnsi="Times New Roman"/>
          <w:i/>
          <w:sz w:val="24"/>
          <w:szCs w:val="24"/>
          <w:u w:val="single"/>
          <w:lang w:val="en-US"/>
        </w:rPr>
        <w:t>Mood</w:t>
      </w:r>
      <w:r w:rsidRPr="007A2965">
        <w:rPr>
          <w:rFonts w:ascii="Times New Roman" w:hAnsi="Times New Roman"/>
          <w:i/>
          <w:sz w:val="24"/>
          <w:szCs w:val="24"/>
          <w:u w:val="single"/>
        </w:rPr>
        <w:t xml:space="preserve"> </w:t>
      </w:r>
      <w:r>
        <w:rPr>
          <w:rFonts w:ascii="Times New Roman" w:hAnsi="Times New Roman"/>
          <w:i/>
          <w:sz w:val="24"/>
          <w:szCs w:val="24"/>
          <w:u w:val="single"/>
          <w:lang w:val="en-US"/>
        </w:rPr>
        <w:t>Bo</w:t>
      </w:r>
      <w:r>
        <w:rPr>
          <w:rFonts w:ascii="Times New Roman" w:hAnsi="Times New Roman"/>
          <w:i/>
          <w:sz w:val="24"/>
          <w:szCs w:val="24"/>
          <w:u w:val="single"/>
        </w:rPr>
        <w:t>а</w:t>
      </w:r>
      <w:proofErr w:type="spellStart"/>
      <w:r>
        <w:rPr>
          <w:rFonts w:ascii="Times New Roman" w:hAnsi="Times New Roman"/>
          <w:i/>
          <w:sz w:val="24"/>
          <w:szCs w:val="24"/>
          <w:u w:val="single"/>
          <w:lang w:val="en-US"/>
        </w:rPr>
        <w:t>rd</w:t>
      </w:r>
      <w:proofErr w:type="spellEnd"/>
    </w:p>
    <w:p w:rsidR="00F75441" w:rsidRPr="008002F9" w:rsidRDefault="00F75441" w:rsidP="008002F9">
      <w:pPr>
        <w:tabs>
          <w:tab w:val="left" w:pos="8505"/>
          <w:tab w:val="left" w:pos="8789"/>
        </w:tabs>
        <w:ind w:right="849"/>
        <w:contextualSpacing/>
        <w:jc w:val="both"/>
      </w:pPr>
      <w:r>
        <w:rPr>
          <w:rFonts w:ascii="Times New Roman" w:hAnsi="Times New Roman"/>
          <w:i/>
          <w:sz w:val="24"/>
          <w:szCs w:val="24"/>
        </w:rPr>
        <w:t xml:space="preserve">2. </w:t>
      </w:r>
      <w:r>
        <w:rPr>
          <w:rFonts w:ascii="Times New Roman" w:hAnsi="Times New Roman"/>
          <w:i/>
          <w:sz w:val="24"/>
          <w:szCs w:val="24"/>
          <w:u w:val="single"/>
        </w:rPr>
        <w:t>Выполнить скетчи идеи проекта</w:t>
      </w:r>
    </w:p>
    <w:p w:rsidR="00F75441" w:rsidRDefault="00F75441" w:rsidP="00F75441">
      <w:pPr>
        <w:spacing w:after="0" w:line="240" w:lineRule="auto"/>
        <w:jc w:val="both"/>
        <w:rPr>
          <w:rFonts w:ascii="Times New Roman" w:hAnsi="Times New Roman"/>
          <w:b/>
          <w:sz w:val="24"/>
          <w:szCs w:val="24"/>
        </w:rPr>
      </w:pPr>
    </w:p>
    <w:p w:rsidR="00F75441" w:rsidRDefault="00F75441" w:rsidP="00F75441">
      <w:pPr>
        <w:spacing w:after="0" w:line="240" w:lineRule="auto"/>
        <w:jc w:val="both"/>
      </w:pPr>
      <w:r>
        <w:rPr>
          <w:rFonts w:ascii="Times New Roman" w:hAnsi="Times New Roman"/>
          <w:b/>
          <w:sz w:val="24"/>
          <w:szCs w:val="24"/>
        </w:rPr>
        <w:t xml:space="preserve">Технические параметры разработки проекта </w:t>
      </w:r>
    </w:p>
    <w:p w:rsidR="00F75441" w:rsidRDefault="00F75441" w:rsidP="00F75441">
      <w:pPr>
        <w:pStyle w:val="a5"/>
        <w:numPr>
          <w:ilvl w:val="0"/>
          <w:numId w:val="27"/>
        </w:numPr>
        <w:tabs>
          <w:tab w:val="left" w:pos="142"/>
          <w:tab w:val="num" w:pos="1494"/>
        </w:tabs>
        <w:suppressAutoHyphens/>
        <w:spacing w:after="0" w:line="240" w:lineRule="auto"/>
        <w:jc w:val="both"/>
      </w:pPr>
      <w:r w:rsidRPr="007A2965">
        <w:rPr>
          <w:rFonts w:ascii="Times New Roman" w:hAnsi="Times New Roman"/>
          <w:sz w:val="24"/>
          <w:szCs w:val="24"/>
        </w:rPr>
        <w:t xml:space="preserve">Обязательные элементы </w:t>
      </w:r>
      <w:proofErr w:type="spellStart"/>
      <w:r w:rsidRPr="007A2965">
        <w:rPr>
          <w:rFonts w:ascii="Times New Roman" w:hAnsi="Times New Roman"/>
          <w:sz w:val="24"/>
          <w:szCs w:val="24"/>
        </w:rPr>
        <w:t>Moodboard</w:t>
      </w:r>
      <w:proofErr w:type="spellEnd"/>
      <w:r w:rsidRPr="007A2965">
        <w:rPr>
          <w:rFonts w:ascii="Times New Roman" w:hAnsi="Times New Roman"/>
          <w:sz w:val="24"/>
          <w:szCs w:val="24"/>
        </w:rPr>
        <w:t xml:space="preserve">: самостоятельно выполненная цветовая палитра, название проекта или ассоциативное слово(а) к нему, 3 </w:t>
      </w:r>
      <w:proofErr w:type="spellStart"/>
      <w:r w:rsidRPr="007A2965">
        <w:rPr>
          <w:rFonts w:ascii="Times New Roman" w:hAnsi="Times New Roman"/>
          <w:sz w:val="24"/>
          <w:szCs w:val="24"/>
          <w:lang w:val="en-US"/>
        </w:rPr>
        <w:t>PowerClip</w:t>
      </w:r>
      <w:proofErr w:type="spellEnd"/>
      <w:r w:rsidRPr="007A2965">
        <w:rPr>
          <w:rFonts w:ascii="Times New Roman" w:hAnsi="Times New Roman"/>
          <w:sz w:val="24"/>
          <w:szCs w:val="24"/>
        </w:rPr>
        <w:t xml:space="preserve"> с изображениями, к одному из </w:t>
      </w:r>
      <w:proofErr w:type="spellStart"/>
      <w:r w:rsidRPr="007A2965">
        <w:rPr>
          <w:rFonts w:ascii="Times New Roman" w:hAnsi="Times New Roman"/>
          <w:sz w:val="24"/>
          <w:szCs w:val="24"/>
        </w:rPr>
        <w:t>обьектов</w:t>
      </w:r>
      <w:proofErr w:type="spellEnd"/>
      <w:r w:rsidRPr="007A2965">
        <w:rPr>
          <w:rFonts w:ascii="Times New Roman" w:hAnsi="Times New Roman"/>
          <w:sz w:val="24"/>
          <w:szCs w:val="24"/>
        </w:rPr>
        <w:t xml:space="preserve"> применена прозрачность, текст переведен в кривые; размер файла А3, разрешение 300 </w:t>
      </w:r>
      <w:proofErr w:type="spellStart"/>
      <w:r w:rsidRPr="007A2965">
        <w:rPr>
          <w:rFonts w:ascii="Times New Roman" w:hAnsi="Times New Roman"/>
          <w:sz w:val="24"/>
          <w:szCs w:val="24"/>
        </w:rPr>
        <w:t>dpi</w:t>
      </w:r>
      <w:proofErr w:type="spellEnd"/>
      <w:r w:rsidRPr="007A2965">
        <w:rPr>
          <w:rFonts w:ascii="Times New Roman" w:hAnsi="Times New Roman"/>
          <w:sz w:val="24"/>
          <w:szCs w:val="24"/>
        </w:rPr>
        <w:t xml:space="preserve">, расположение альбомное, цветовая модель – RGB, </w:t>
      </w:r>
      <w:proofErr w:type="spellStart"/>
      <w:r w:rsidRPr="007A2965">
        <w:rPr>
          <w:rFonts w:ascii="Times New Roman" w:hAnsi="Times New Roman"/>
          <w:sz w:val="24"/>
          <w:szCs w:val="24"/>
        </w:rPr>
        <w:t>цветопрофиль</w:t>
      </w:r>
      <w:proofErr w:type="spellEnd"/>
      <w:r w:rsidRPr="007A2965">
        <w:rPr>
          <w:rFonts w:ascii="Times New Roman" w:hAnsi="Times New Roman"/>
          <w:sz w:val="24"/>
          <w:szCs w:val="24"/>
        </w:rPr>
        <w:t xml:space="preserve"> </w:t>
      </w:r>
      <w:r w:rsidRPr="007A2965">
        <w:rPr>
          <w:rFonts w:ascii="Times New Roman" w:hAnsi="Times New Roman"/>
          <w:sz w:val="24"/>
          <w:szCs w:val="24"/>
          <w:lang w:val="en-US"/>
        </w:rPr>
        <w:t>Adobe</w:t>
      </w:r>
      <w:r w:rsidRPr="007A2965">
        <w:rPr>
          <w:rFonts w:ascii="Times New Roman" w:hAnsi="Times New Roman"/>
          <w:sz w:val="24"/>
          <w:szCs w:val="24"/>
        </w:rPr>
        <w:t xml:space="preserve"> </w:t>
      </w:r>
      <w:r w:rsidRPr="007A2965">
        <w:rPr>
          <w:rFonts w:ascii="Times New Roman" w:hAnsi="Times New Roman"/>
          <w:sz w:val="24"/>
          <w:szCs w:val="24"/>
          <w:lang w:val="en-US"/>
        </w:rPr>
        <w:t>RGB</w:t>
      </w:r>
      <w:r w:rsidRPr="007A2965">
        <w:rPr>
          <w:rFonts w:ascii="Times New Roman" w:hAnsi="Times New Roman"/>
          <w:sz w:val="24"/>
          <w:szCs w:val="24"/>
        </w:rPr>
        <w:t xml:space="preserve"> 1998. </w:t>
      </w:r>
      <w:r w:rsidRPr="007A2965">
        <w:rPr>
          <w:rFonts w:ascii="Times New Roman" w:hAnsi="Times New Roman"/>
          <w:sz w:val="24"/>
          <w:szCs w:val="24"/>
          <w:lang w:val="en-US"/>
        </w:rPr>
        <w:t>Mood</w:t>
      </w:r>
      <w:r w:rsidRPr="007A2965">
        <w:rPr>
          <w:rFonts w:ascii="Times New Roman" w:hAnsi="Times New Roman"/>
          <w:sz w:val="24"/>
          <w:szCs w:val="24"/>
        </w:rPr>
        <w:t xml:space="preserve"> </w:t>
      </w:r>
      <w:r w:rsidRPr="007A2965">
        <w:rPr>
          <w:rFonts w:ascii="Times New Roman" w:hAnsi="Times New Roman"/>
          <w:sz w:val="24"/>
          <w:szCs w:val="24"/>
          <w:lang w:val="en-US"/>
        </w:rPr>
        <w:t>Board</w:t>
      </w:r>
      <w:r w:rsidRPr="007A2965">
        <w:rPr>
          <w:rFonts w:ascii="Times New Roman" w:hAnsi="Times New Roman"/>
          <w:sz w:val="24"/>
          <w:szCs w:val="24"/>
        </w:rPr>
        <w:t xml:space="preserve"> отличный способ выразить идею, которую вы хотите воплотить</w:t>
      </w:r>
      <w:r>
        <w:t xml:space="preserve">. </w:t>
      </w:r>
    </w:p>
    <w:p w:rsidR="00F75441" w:rsidRPr="007A2965" w:rsidRDefault="00F75441" w:rsidP="00F75441">
      <w:pPr>
        <w:pStyle w:val="a5"/>
        <w:numPr>
          <w:ilvl w:val="0"/>
          <w:numId w:val="27"/>
        </w:numPr>
        <w:suppressAutoHyphens/>
        <w:spacing w:after="0" w:line="240" w:lineRule="auto"/>
        <w:jc w:val="both"/>
      </w:pPr>
      <w:r w:rsidRPr="007A2965">
        <w:rPr>
          <w:rFonts w:ascii="Times New Roman" w:hAnsi="Times New Roman"/>
          <w:sz w:val="24"/>
          <w:szCs w:val="24"/>
        </w:rPr>
        <w:t>Первый формат содержит следующие элементы:</w:t>
      </w:r>
    </w:p>
    <w:p w:rsidR="00F75441" w:rsidRDefault="00F75441" w:rsidP="00F75441">
      <w:pPr>
        <w:numPr>
          <w:ilvl w:val="0"/>
          <w:numId w:val="26"/>
        </w:numPr>
        <w:tabs>
          <w:tab w:val="left" w:pos="567"/>
        </w:tabs>
        <w:suppressAutoHyphens/>
        <w:spacing w:after="0" w:line="240" w:lineRule="auto"/>
        <w:contextualSpacing/>
        <w:jc w:val="both"/>
      </w:pPr>
      <w:r>
        <w:rPr>
          <w:rFonts w:ascii="Times New Roman" w:hAnsi="Times New Roman"/>
          <w:sz w:val="24"/>
          <w:szCs w:val="24"/>
        </w:rPr>
        <w:t xml:space="preserve">Поисковые эскизы формы объекта (не менее 2-х, небольшие перспективные изображения объекта в графике) </w:t>
      </w:r>
    </w:p>
    <w:p w:rsidR="00F75441" w:rsidRDefault="00F75441" w:rsidP="00F75441">
      <w:pPr>
        <w:numPr>
          <w:ilvl w:val="0"/>
          <w:numId w:val="26"/>
        </w:numPr>
        <w:tabs>
          <w:tab w:val="left" w:pos="567"/>
        </w:tabs>
        <w:suppressAutoHyphens/>
        <w:spacing w:after="0" w:line="240" w:lineRule="auto"/>
        <w:contextualSpacing/>
        <w:jc w:val="both"/>
      </w:pPr>
      <w:r>
        <w:rPr>
          <w:rFonts w:ascii="Times New Roman" w:hAnsi="Times New Roman"/>
          <w:sz w:val="24"/>
          <w:szCs w:val="24"/>
        </w:rPr>
        <w:t xml:space="preserve">Предложения по внедрению цвета в объект (не менее 3-х, небольшие перспективные изображения объекта) </w:t>
      </w:r>
    </w:p>
    <w:p w:rsidR="00F75441" w:rsidRDefault="00F75441" w:rsidP="00F75441">
      <w:pPr>
        <w:numPr>
          <w:ilvl w:val="0"/>
          <w:numId w:val="26"/>
        </w:numPr>
        <w:tabs>
          <w:tab w:val="left" w:pos="567"/>
        </w:tabs>
        <w:suppressAutoHyphens/>
        <w:spacing w:after="0" w:line="240" w:lineRule="auto"/>
        <w:contextualSpacing/>
        <w:jc w:val="both"/>
      </w:pPr>
      <w:r>
        <w:rPr>
          <w:rFonts w:ascii="Times New Roman" w:hAnsi="Times New Roman"/>
          <w:sz w:val="24"/>
          <w:szCs w:val="24"/>
        </w:rPr>
        <w:t>Демонстрационный (перспективный) эскиз проекта с элементами с отсутствующим сегментом.</w:t>
      </w:r>
    </w:p>
    <w:p w:rsidR="00F75441" w:rsidRPr="007A2965" w:rsidRDefault="00F75441" w:rsidP="00F75441">
      <w:pPr>
        <w:numPr>
          <w:ilvl w:val="0"/>
          <w:numId w:val="26"/>
        </w:numPr>
        <w:tabs>
          <w:tab w:val="left" w:pos="567"/>
        </w:tabs>
        <w:suppressAutoHyphens/>
        <w:spacing w:after="0" w:line="240" w:lineRule="auto"/>
        <w:contextualSpacing/>
        <w:jc w:val="both"/>
      </w:pPr>
      <w:r>
        <w:rPr>
          <w:rFonts w:ascii="Times New Roman" w:hAnsi="Times New Roman"/>
          <w:sz w:val="24"/>
          <w:szCs w:val="24"/>
        </w:rPr>
        <w:t>Указание габаритных размеров объекта на демонстрационном эскизе (высота, ширина, глубина).</w:t>
      </w:r>
    </w:p>
    <w:p w:rsidR="00F75441" w:rsidRDefault="00F75441" w:rsidP="00F75441">
      <w:pPr>
        <w:pStyle w:val="a5"/>
        <w:numPr>
          <w:ilvl w:val="0"/>
          <w:numId w:val="27"/>
        </w:numPr>
        <w:suppressAutoHyphens/>
        <w:spacing w:after="0" w:line="240" w:lineRule="auto"/>
        <w:jc w:val="both"/>
      </w:pPr>
      <w:r w:rsidRPr="007A2965">
        <w:rPr>
          <w:rFonts w:ascii="Times New Roman" w:hAnsi="Times New Roman"/>
          <w:sz w:val="24"/>
          <w:szCs w:val="24"/>
        </w:rPr>
        <w:t>Второй формат содержит следующие элементы:</w:t>
      </w:r>
    </w:p>
    <w:p w:rsidR="00F75441" w:rsidRDefault="00F75441" w:rsidP="00F75441">
      <w:pPr>
        <w:numPr>
          <w:ilvl w:val="0"/>
          <w:numId w:val="25"/>
        </w:numPr>
        <w:tabs>
          <w:tab w:val="left" w:pos="908"/>
        </w:tabs>
        <w:suppressAutoHyphens/>
        <w:spacing w:after="0" w:line="240" w:lineRule="auto"/>
        <w:contextualSpacing/>
        <w:jc w:val="both"/>
      </w:pPr>
      <w:r>
        <w:rPr>
          <w:rFonts w:ascii="Times New Roman" w:hAnsi="Times New Roman"/>
          <w:sz w:val="24"/>
          <w:szCs w:val="24"/>
        </w:rPr>
        <w:t>Эскизы-сценарии: вариант(ы) переноски объекта, открытие-закрытие, изъятие средств по уходу.</w:t>
      </w:r>
    </w:p>
    <w:p w:rsidR="00F75441" w:rsidRDefault="00F75441" w:rsidP="00F75441">
      <w:pPr>
        <w:numPr>
          <w:ilvl w:val="0"/>
          <w:numId w:val="25"/>
        </w:numPr>
        <w:tabs>
          <w:tab w:val="left" w:pos="908"/>
        </w:tabs>
        <w:suppressAutoHyphens/>
        <w:spacing w:after="0" w:line="240" w:lineRule="auto"/>
        <w:contextualSpacing/>
        <w:jc w:val="both"/>
      </w:pPr>
      <w:r>
        <w:rPr>
          <w:rFonts w:ascii="Times New Roman" w:hAnsi="Times New Roman"/>
          <w:sz w:val="24"/>
          <w:szCs w:val="24"/>
        </w:rPr>
        <w:t>Взрыв-схема (разнесенный вид) деталей корпуса объекта (не более размеров формата А4).</w:t>
      </w:r>
    </w:p>
    <w:p w:rsidR="00F75441" w:rsidRDefault="00F75441" w:rsidP="00F75441">
      <w:pPr>
        <w:numPr>
          <w:ilvl w:val="0"/>
          <w:numId w:val="25"/>
        </w:numPr>
        <w:tabs>
          <w:tab w:val="left" w:pos="908"/>
        </w:tabs>
        <w:suppressAutoHyphens/>
        <w:spacing w:after="0" w:line="240" w:lineRule="auto"/>
        <w:contextualSpacing/>
        <w:jc w:val="both"/>
      </w:pPr>
      <w:r>
        <w:rPr>
          <w:rFonts w:ascii="Times New Roman" w:hAnsi="Times New Roman"/>
          <w:sz w:val="24"/>
          <w:szCs w:val="24"/>
        </w:rPr>
        <w:t>Пояснения по конструкции корпуса объекта, его сборке на взрыв-схеме.</w:t>
      </w:r>
    </w:p>
    <w:p w:rsidR="00F75441" w:rsidRDefault="00F75441" w:rsidP="00F75441">
      <w:pPr>
        <w:numPr>
          <w:ilvl w:val="0"/>
          <w:numId w:val="25"/>
        </w:numPr>
        <w:tabs>
          <w:tab w:val="left" w:pos="908"/>
        </w:tabs>
        <w:suppressAutoHyphens/>
        <w:spacing w:after="0" w:line="240" w:lineRule="auto"/>
        <w:contextualSpacing/>
        <w:jc w:val="both"/>
      </w:pPr>
      <w:r>
        <w:rPr>
          <w:rFonts w:ascii="Times New Roman" w:hAnsi="Times New Roman"/>
          <w:sz w:val="24"/>
          <w:szCs w:val="24"/>
        </w:rPr>
        <w:t>Выбранный материал изготовления для деталей корпуса и обоснование этого выбора на взрыв-схеме.</w:t>
      </w:r>
    </w:p>
    <w:p w:rsidR="00F75441" w:rsidRDefault="00F75441" w:rsidP="00F75441">
      <w:pPr>
        <w:numPr>
          <w:ilvl w:val="0"/>
          <w:numId w:val="25"/>
        </w:numPr>
        <w:tabs>
          <w:tab w:val="left" w:pos="908"/>
        </w:tabs>
        <w:suppressAutoHyphens/>
        <w:spacing w:after="0" w:line="240" w:lineRule="auto"/>
        <w:contextualSpacing/>
        <w:jc w:val="both"/>
      </w:pPr>
      <w:r w:rsidRPr="007A2965">
        <w:rPr>
          <w:rFonts w:ascii="Times New Roman" w:hAnsi="Times New Roman"/>
          <w:sz w:val="24"/>
          <w:szCs w:val="24"/>
        </w:rPr>
        <w:t>Пояснения по функционалу на эскизах-сценариях</w:t>
      </w:r>
    </w:p>
    <w:p w:rsidR="00F75441" w:rsidRDefault="00F75441" w:rsidP="00F75441">
      <w:pPr>
        <w:tabs>
          <w:tab w:val="left" w:pos="284"/>
          <w:tab w:val="num" w:pos="1494"/>
        </w:tabs>
        <w:spacing w:after="0" w:line="240" w:lineRule="auto"/>
        <w:ind w:left="284"/>
        <w:contextualSpacing/>
        <w:jc w:val="both"/>
      </w:pPr>
    </w:p>
    <w:p w:rsidR="00F75441" w:rsidRDefault="00F75441" w:rsidP="00F75441">
      <w:pPr>
        <w:spacing w:after="0" w:line="240" w:lineRule="auto"/>
        <w:ind w:left="1134" w:right="-1"/>
        <w:contextualSpacing/>
        <w:jc w:val="both"/>
        <w:rPr>
          <w:rFonts w:ascii="Times New Roman" w:hAnsi="Times New Roman"/>
          <w:sz w:val="24"/>
          <w:szCs w:val="24"/>
        </w:rPr>
      </w:pPr>
    </w:p>
    <w:p w:rsidR="00F75441" w:rsidRDefault="00F75441" w:rsidP="00F75441">
      <w:pPr>
        <w:spacing w:after="0" w:line="240" w:lineRule="auto"/>
        <w:contextualSpacing/>
        <w:jc w:val="both"/>
      </w:pPr>
      <w:r>
        <w:rPr>
          <w:rFonts w:ascii="Times New Roman" w:hAnsi="Times New Roman"/>
          <w:b/>
          <w:sz w:val="24"/>
          <w:szCs w:val="24"/>
        </w:rPr>
        <w:t>Обязательные продукты первого модуля:</w:t>
      </w:r>
    </w:p>
    <w:p w:rsidR="00F75441" w:rsidRDefault="00F75441" w:rsidP="00F75441">
      <w:pPr>
        <w:widowControl w:val="0"/>
        <w:numPr>
          <w:ilvl w:val="0"/>
          <w:numId w:val="21"/>
        </w:numPr>
        <w:suppressAutoHyphens/>
        <w:spacing w:after="0" w:line="240" w:lineRule="auto"/>
        <w:contextualSpacing/>
        <w:jc w:val="both"/>
      </w:pPr>
      <w:r>
        <w:rPr>
          <w:rFonts w:ascii="Times New Roman" w:hAnsi="Times New Roman"/>
          <w:sz w:val="24"/>
          <w:szCs w:val="24"/>
        </w:rPr>
        <w:t>Итоговый файл .</w:t>
      </w:r>
      <w:r>
        <w:rPr>
          <w:rFonts w:ascii="Times New Roman" w:hAnsi="Times New Roman"/>
          <w:sz w:val="24"/>
          <w:szCs w:val="24"/>
          <w:lang w:val="en-US"/>
        </w:rPr>
        <w:t>jpg</w:t>
      </w:r>
      <w:r>
        <w:rPr>
          <w:rFonts w:ascii="Times New Roman" w:hAnsi="Times New Roman"/>
          <w:sz w:val="24"/>
          <w:szCs w:val="24"/>
        </w:rPr>
        <w:t xml:space="preserve"> «</w:t>
      </w:r>
      <w:proofErr w:type="spellStart"/>
      <w:r>
        <w:rPr>
          <w:rFonts w:ascii="Times New Roman" w:hAnsi="Times New Roman"/>
          <w:sz w:val="24"/>
          <w:szCs w:val="24"/>
          <w:lang w:val="en-US"/>
        </w:rPr>
        <w:t>MoodBoard</w:t>
      </w:r>
      <w:proofErr w:type="spellEnd"/>
      <w:r>
        <w:rPr>
          <w:rFonts w:ascii="Times New Roman" w:hAnsi="Times New Roman"/>
          <w:sz w:val="24"/>
          <w:szCs w:val="24"/>
        </w:rPr>
        <w:t>» в папке соревновательного модуля на рабочем столе</w:t>
      </w:r>
    </w:p>
    <w:p w:rsidR="00F75441" w:rsidRDefault="00F75441" w:rsidP="00F75441">
      <w:pPr>
        <w:widowControl w:val="0"/>
        <w:numPr>
          <w:ilvl w:val="0"/>
          <w:numId w:val="21"/>
        </w:numPr>
        <w:suppressAutoHyphens/>
        <w:spacing w:after="0" w:line="240" w:lineRule="auto"/>
        <w:contextualSpacing/>
        <w:jc w:val="both"/>
      </w:pPr>
      <w:r>
        <w:rPr>
          <w:rFonts w:ascii="Times New Roman" w:hAnsi="Times New Roman"/>
          <w:sz w:val="24"/>
          <w:szCs w:val="24"/>
        </w:rPr>
        <w:t>Рабочий файл «</w:t>
      </w:r>
      <w:proofErr w:type="spellStart"/>
      <w:r>
        <w:rPr>
          <w:rFonts w:ascii="Times New Roman" w:hAnsi="Times New Roman"/>
          <w:sz w:val="24"/>
          <w:szCs w:val="24"/>
          <w:lang w:val="en-US"/>
        </w:rPr>
        <w:t>MoodBoard</w:t>
      </w:r>
      <w:proofErr w:type="spellEnd"/>
      <w:r>
        <w:rPr>
          <w:rFonts w:ascii="Times New Roman" w:hAnsi="Times New Roman"/>
          <w:sz w:val="24"/>
          <w:szCs w:val="24"/>
        </w:rPr>
        <w:t>» в папке соревновательного модуля на рабочем столе</w:t>
      </w:r>
    </w:p>
    <w:p w:rsidR="00F75441" w:rsidRPr="00165CF7" w:rsidRDefault="00F75441" w:rsidP="00F75441">
      <w:pPr>
        <w:widowControl w:val="0"/>
        <w:numPr>
          <w:ilvl w:val="0"/>
          <w:numId w:val="21"/>
        </w:numPr>
        <w:suppressAutoHyphens/>
        <w:spacing w:after="0" w:line="240" w:lineRule="auto"/>
        <w:contextualSpacing/>
        <w:jc w:val="both"/>
      </w:pPr>
      <w:r>
        <w:rPr>
          <w:rFonts w:ascii="Times New Roman" w:hAnsi="Times New Roman"/>
          <w:sz w:val="24"/>
          <w:szCs w:val="24"/>
        </w:rPr>
        <w:t>Два листа формата А3 с эскизами</w:t>
      </w:r>
    </w:p>
    <w:p w:rsidR="00165CF7" w:rsidRPr="00165CF7" w:rsidRDefault="00165CF7" w:rsidP="00F75441">
      <w:pPr>
        <w:widowControl w:val="0"/>
        <w:numPr>
          <w:ilvl w:val="0"/>
          <w:numId w:val="21"/>
        </w:numPr>
        <w:suppressAutoHyphens/>
        <w:spacing w:after="0" w:line="240" w:lineRule="auto"/>
        <w:contextualSpacing/>
        <w:jc w:val="both"/>
        <w:rPr>
          <w:rFonts w:ascii="Times New Roman" w:hAnsi="Times New Roman"/>
          <w:sz w:val="24"/>
          <w:szCs w:val="24"/>
        </w:rPr>
      </w:pPr>
      <w:r w:rsidRPr="00165CF7">
        <w:rPr>
          <w:rFonts w:ascii="Times New Roman" w:hAnsi="Times New Roman"/>
          <w:sz w:val="24"/>
          <w:szCs w:val="24"/>
        </w:rPr>
        <w:t>Распечатанный «</w:t>
      </w:r>
      <w:proofErr w:type="spellStart"/>
      <w:r w:rsidRPr="00165CF7">
        <w:rPr>
          <w:rFonts w:ascii="Times New Roman" w:hAnsi="Times New Roman"/>
          <w:sz w:val="24"/>
          <w:szCs w:val="24"/>
          <w:lang w:val="en-US"/>
        </w:rPr>
        <w:t>MoodBoard</w:t>
      </w:r>
      <w:proofErr w:type="spellEnd"/>
      <w:r w:rsidRPr="00165CF7">
        <w:rPr>
          <w:rFonts w:ascii="Times New Roman" w:hAnsi="Times New Roman"/>
          <w:sz w:val="24"/>
          <w:szCs w:val="24"/>
        </w:rPr>
        <w:t>» на формате А3</w:t>
      </w:r>
    </w:p>
    <w:p w:rsidR="00F75441" w:rsidRDefault="00F75441" w:rsidP="00F75441">
      <w:pPr>
        <w:spacing w:after="0" w:line="240" w:lineRule="auto"/>
        <w:ind w:left="1134" w:hanging="1134"/>
        <w:contextualSpacing/>
        <w:jc w:val="both"/>
        <w:rPr>
          <w:rFonts w:ascii="Times New Roman" w:hAnsi="Times New Roman"/>
          <w:sz w:val="24"/>
          <w:szCs w:val="24"/>
        </w:rPr>
      </w:pPr>
    </w:p>
    <w:p w:rsidR="00F75441" w:rsidRPr="008002F9" w:rsidRDefault="00F75441" w:rsidP="00F75441">
      <w:pPr>
        <w:spacing w:after="0" w:line="240" w:lineRule="auto"/>
        <w:jc w:val="both"/>
      </w:pPr>
      <w:r>
        <w:rPr>
          <w:rFonts w:ascii="Times New Roman" w:hAnsi="Times New Roman"/>
          <w:b/>
          <w:sz w:val="24"/>
          <w:szCs w:val="24"/>
        </w:rPr>
        <w:t>ПРИМЕЧАНИЕ: на рабочем столе необходимо создать папку под своим номером жребия (например: 1). В этой папке вы создаете еще одну под названием «</w:t>
      </w:r>
      <w:r w:rsidRPr="000B58C4">
        <w:rPr>
          <w:rFonts w:ascii="Times New Roman" w:hAnsi="Times New Roman"/>
          <w:b/>
          <w:sz w:val="24"/>
          <w:szCs w:val="24"/>
        </w:rPr>
        <w:t>М1_</w:t>
      </w:r>
      <w:r w:rsidRPr="007A2965">
        <w:rPr>
          <w:rFonts w:ascii="Times New Roman" w:hAnsi="Times New Roman"/>
          <w:b/>
          <w:sz w:val="24"/>
          <w:szCs w:val="24"/>
        </w:rPr>
        <w:t>Mood</w:t>
      </w:r>
      <w:r>
        <w:rPr>
          <w:rFonts w:ascii="Times New Roman" w:hAnsi="Times New Roman"/>
          <w:b/>
          <w:sz w:val="24"/>
          <w:szCs w:val="24"/>
        </w:rPr>
        <w:t>_</w:t>
      </w:r>
      <w:r w:rsidRPr="007A2965">
        <w:rPr>
          <w:rFonts w:ascii="Times New Roman" w:hAnsi="Times New Roman"/>
          <w:b/>
          <w:sz w:val="24"/>
          <w:szCs w:val="24"/>
        </w:rPr>
        <w:t>Board</w:t>
      </w:r>
      <w:r>
        <w:rPr>
          <w:rFonts w:ascii="Times New Roman" w:hAnsi="Times New Roman"/>
          <w:b/>
          <w:sz w:val="24"/>
          <w:szCs w:val="24"/>
        </w:rPr>
        <w:t>».</w:t>
      </w:r>
    </w:p>
    <w:p w:rsidR="008002F9" w:rsidRDefault="008002F9" w:rsidP="00F75441">
      <w:pPr>
        <w:spacing w:after="0" w:line="240" w:lineRule="auto"/>
        <w:jc w:val="both"/>
        <w:rPr>
          <w:rFonts w:ascii="Times New Roman" w:hAnsi="Times New Roman"/>
          <w:b/>
          <w:sz w:val="32"/>
          <w:szCs w:val="32"/>
        </w:rPr>
      </w:pPr>
    </w:p>
    <w:p w:rsidR="00F75441" w:rsidRDefault="00F75441" w:rsidP="00F75441">
      <w:pPr>
        <w:spacing w:after="0" w:line="240" w:lineRule="auto"/>
        <w:jc w:val="both"/>
      </w:pPr>
      <w:r>
        <w:rPr>
          <w:rFonts w:ascii="Times New Roman" w:hAnsi="Times New Roman"/>
          <w:b/>
          <w:sz w:val="24"/>
          <w:szCs w:val="24"/>
        </w:rPr>
        <w:lastRenderedPageBreak/>
        <w:t xml:space="preserve">Модуль </w:t>
      </w:r>
      <w:r w:rsidRPr="007A2965">
        <w:rPr>
          <w:rFonts w:ascii="Times New Roman" w:hAnsi="Times New Roman"/>
          <w:b/>
          <w:sz w:val="24"/>
          <w:szCs w:val="24"/>
        </w:rPr>
        <w:t>2</w:t>
      </w:r>
      <w:r>
        <w:rPr>
          <w:rFonts w:ascii="Times New Roman" w:hAnsi="Times New Roman"/>
          <w:b/>
          <w:sz w:val="24"/>
          <w:szCs w:val="24"/>
        </w:rPr>
        <w:t>. 3</w:t>
      </w:r>
      <w:r>
        <w:rPr>
          <w:rFonts w:ascii="Times New Roman" w:hAnsi="Times New Roman"/>
          <w:b/>
          <w:sz w:val="24"/>
          <w:szCs w:val="24"/>
          <w:lang w:val="en-US"/>
        </w:rPr>
        <w:t>D</w:t>
      </w:r>
      <w:r>
        <w:rPr>
          <w:rFonts w:ascii="Times New Roman" w:hAnsi="Times New Roman"/>
          <w:b/>
          <w:sz w:val="24"/>
          <w:szCs w:val="24"/>
        </w:rPr>
        <w:t xml:space="preserve">-скетч проекта, </w:t>
      </w:r>
      <w:r w:rsidR="008002F9">
        <w:rPr>
          <w:rFonts w:ascii="Times New Roman" w:hAnsi="Times New Roman"/>
          <w:b/>
          <w:sz w:val="24"/>
          <w:szCs w:val="24"/>
        </w:rPr>
        <w:t>(2</w:t>
      </w:r>
      <w:r>
        <w:rPr>
          <w:rFonts w:ascii="Times New Roman" w:hAnsi="Times New Roman"/>
          <w:b/>
          <w:sz w:val="24"/>
          <w:szCs w:val="24"/>
        </w:rPr>
        <w:t xml:space="preserve"> часа)</w:t>
      </w:r>
    </w:p>
    <w:p w:rsidR="00F75441" w:rsidRDefault="00F75441" w:rsidP="00F75441">
      <w:pPr>
        <w:spacing w:after="0" w:line="240" w:lineRule="auto"/>
        <w:jc w:val="both"/>
        <w:rPr>
          <w:rFonts w:ascii="Times New Roman" w:hAnsi="Times New Roman"/>
          <w:b/>
          <w:i/>
          <w:sz w:val="24"/>
          <w:szCs w:val="24"/>
        </w:rPr>
      </w:pPr>
    </w:p>
    <w:p w:rsidR="00F75441" w:rsidRDefault="00F75441" w:rsidP="00F75441">
      <w:pPr>
        <w:spacing w:after="0" w:line="240" w:lineRule="auto"/>
        <w:ind w:left="3119" w:hanging="3119"/>
        <w:jc w:val="both"/>
      </w:pPr>
      <w:r>
        <w:rPr>
          <w:rFonts w:ascii="Times New Roman" w:hAnsi="Times New Roman"/>
          <w:b/>
          <w:i/>
          <w:sz w:val="24"/>
          <w:szCs w:val="24"/>
        </w:rPr>
        <w:t>Материалы и оборудование: персональный компьютер, мышь, клавиатура, бумага</w:t>
      </w:r>
    </w:p>
    <w:p w:rsidR="00F75441" w:rsidRPr="008002F9" w:rsidRDefault="00F75441" w:rsidP="00F75441">
      <w:pPr>
        <w:spacing w:after="0"/>
        <w:jc w:val="both"/>
      </w:pPr>
      <w:r>
        <w:rPr>
          <w:rFonts w:ascii="Times New Roman" w:hAnsi="Times New Roman"/>
          <w:b/>
          <w:i/>
          <w:sz w:val="24"/>
          <w:szCs w:val="24"/>
        </w:rPr>
        <w:t>Программное</w:t>
      </w:r>
      <w:r w:rsidRPr="008002F9">
        <w:rPr>
          <w:rFonts w:ascii="Times New Roman" w:hAnsi="Times New Roman"/>
          <w:b/>
          <w:i/>
          <w:sz w:val="24"/>
          <w:szCs w:val="24"/>
        </w:rPr>
        <w:t xml:space="preserve"> </w:t>
      </w:r>
      <w:r>
        <w:rPr>
          <w:rFonts w:ascii="Times New Roman" w:hAnsi="Times New Roman"/>
          <w:b/>
          <w:i/>
          <w:sz w:val="24"/>
          <w:szCs w:val="24"/>
        </w:rPr>
        <w:t>обеспечение</w:t>
      </w:r>
      <w:r w:rsidRPr="008002F9">
        <w:rPr>
          <w:rFonts w:ascii="Times New Roman" w:hAnsi="Times New Roman"/>
          <w:b/>
          <w:i/>
          <w:sz w:val="24"/>
          <w:szCs w:val="24"/>
        </w:rPr>
        <w:t>: 3</w:t>
      </w:r>
      <w:proofErr w:type="spellStart"/>
      <w:r>
        <w:rPr>
          <w:rFonts w:ascii="Times New Roman" w:hAnsi="Times New Roman"/>
          <w:b/>
          <w:i/>
          <w:sz w:val="24"/>
          <w:szCs w:val="24"/>
          <w:lang w:val="en-US"/>
        </w:rPr>
        <w:t>DSMax</w:t>
      </w:r>
      <w:proofErr w:type="spellEnd"/>
      <w:r w:rsidRPr="008002F9">
        <w:rPr>
          <w:rFonts w:ascii="Times New Roman" w:hAnsi="Times New Roman"/>
          <w:b/>
          <w:i/>
          <w:sz w:val="24"/>
          <w:szCs w:val="24"/>
        </w:rPr>
        <w:t xml:space="preserve">, </w:t>
      </w:r>
      <w:r w:rsidR="008002F9">
        <w:rPr>
          <w:rFonts w:ascii="Times New Roman" w:hAnsi="Times New Roman"/>
          <w:b/>
          <w:i/>
          <w:sz w:val="24"/>
          <w:szCs w:val="24"/>
        </w:rPr>
        <w:t>компас 3</w:t>
      </w:r>
      <w:r w:rsidR="008002F9">
        <w:rPr>
          <w:rFonts w:ascii="Times New Roman" w:hAnsi="Times New Roman"/>
          <w:b/>
          <w:i/>
          <w:sz w:val="24"/>
          <w:szCs w:val="24"/>
          <w:lang w:val="en-US"/>
        </w:rPr>
        <w:t>D</w:t>
      </w:r>
      <w:r w:rsidR="008002F9">
        <w:rPr>
          <w:rFonts w:ascii="Times New Roman" w:hAnsi="Times New Roman"/>
          <w:b/>
          <w:i/>
          <w:sz w:val="24"/>
          <w:szCs w:val="24"/>
        </w:rPr>
        <w:t xml:space="preserve">, </w:t>
      </w:r>
      <w:r w:rsidRPr="007A2965">
        <w:rPr>
          <w:rFonts w:ascii="Times New Roman" w:hAnsi="Times New Roman"/>
          <w:b/>
          <w:i/>
          <w:sz w:val="24"/>
          <w:szCs w:val="24"/>
          <w:lang w:val="en-US"/>
        </w:rPr>
        <w:t>Blender</w:t>
      </w:r>
      <w:r w:rsidRPr="008002F9">
        <w:rPr>
          <w:rFonts w:ascii="Times New Roman" w:hAnsi="Times New Roman"/>
          <w:b/>
          <w:i/>
          <w:sz w:val="24"/>
          <w:szCs w:val="24"/>
        </w:rPr>
        <w:t xml:space="preserve"> 3</w:t>
      </w:r>
      <w:r w:rsidRPr="007A2965">
        <w:rPr>
          <w:rFonts w:ascii="Times New Roman" w:hAnsi="Times New Roman"/>
          <w:b/>
          <w:i/>
          <w:sz w:val="24"/>
          <w:szCs w:val="24"/>
          <w:lang w:val="en-US"/>
        </w:rPr>
        <w:t>D</w:t>
      </w:r>
      <w:r w:rsidRPr="008002F9">
        <w:rPr>
          <w:rFonts w:ascii="Times New Roman" w:hAnsi="Times New Roman"/>
          <w:b/>
          <w:i/>
          <w:sz w:val="24"/>
          <w:szCs w:val="24"/>
        </w:rPr>
        <w:t xml:space="preserve">, </w:t>
      </w:r>
      <w:proofErr w:type="spellStart"/>
      <w:r>
        <w:rPr>
          <w:rFonts w:ascii="Times New Roman" w:hAnsi="Times New Roman"/>
          <w:b/>
          <w:i/>
          <w:sz w:val="24"/>
          <w:szCs w:val="24"/>
          <w:lang w:val="en-US"/>
        </w:rPr>
        <w:t>RepetitorHostFELIXPrinters</w:t>
      </w:r>
      <w:proofErr w:type="spellEnd"/>
      <w:r w:rsidRPr="008002F9">
        <w:rPr>
          <w:rFonts w:ascii="Times New Roman" w:hAnsi="Times New Roman"/>
          <w:b/>
          <w:i/>
          <w:sz w:val="24"/>
          <w:szCs w:val="24"/>
        </w:rPr>
        <w:t>/</w:t>
      </w:r>
      <w:r w:rsidRPr="007A2965">
        <w:rPr>
          <w:rFonts w:ascii="Times New Roman" w:hAnsi="Times New Roman"/>
          <w:b/>
          <w:i/>
          <w:sz w:val="24"/>
          <w:szCs w:val="24"/>
          <w:lang w:val="en-US"/>
        </w:rPr>
        <w:t>Polygon</w:t>
      </w:r>
      <w:r w:rsidRPr="008002F9">
        <w:rPr>
          <w:rFonts w:ascii="Times New Roman" w:hAnsi="Times New Roman"/>
          <w:b/>
          <w:i/>
          <w:sz w:val="24"/>
          <w:szCs w:val="24"/>
        </w:rPr>
        <w:t xml:space="preserve"> 2.0</w:t>
      </w:r>
    </w:p>
    <w:p w:rsidR="00F75441" w:rsidRPr="008002F9" w:rsidRDefault="00F75441" w:rsidP="00F75441">
      <w:pPr>
        <w:spacing w:after="0"/>
        <w:jc w:val="both"/>
        <w:rPr>
          <w:sz w:val="24"/>
          <w:szCs w:val="24"/>
        </w:rPr>
      </w:pPr>
    </w:p>
    <w:p w:rsidR="00F75441" w:rsidRDefault="00F75441" w:rsidP="00F75441">
      <w:pPr>
        <w:spacing w:after="0" w:line="240" w:lineRule="auto"/>
        <w:ind w:firstLine="397"/>
        <w:jc w:val="both"/>
      </w:pPr>
      <w:r>
        <w:rPr>
          <w:rFonts w:ascii="Times New Roman" w:hAnsi="Times New Roman"/>
          <w:sz w:val="24"/>
          <w:szCs w:val="24"/>
        </w:rPr>
        <w:t>На основе эскиза из модуля 1 разработать 3д-модель объекта</w:t>
      </w:r>
      <w:r w:rsidR="008002F9">
        <w:rPr>
          <w:rFonts w:ascii="Times New Roman" w:hAnsi="Times New Roman"/>
          <w:sz w:val="24"/>
          <w:szCs w:val="24"/>
        </w:rPr>
        <w:t>.</w:t>
      </w:r>
    </w:p>
    <w:p w:rsidR="00F75441" w:rsidRDefault="00F75441" w:rsidP="00F75441">
      <w:pPr>
        <w:spacing w:after="0" w:line="240" w:lineRule="auto"/>
        <w:contextualSpacing/>
        <w:jc w:val="both"/>
        <w:rPr>
          <w:rFonts w:ascii="Times New Roman" w:hAnsi="Times New Roman"/>
          <w:sz w:val="24"/>
          <w:szCs w:val="24"/>
        </w:rPr>
      </w:pPr>
    </w:p>
    <w:p w:rsidR="00F75441" w:rsidRDefault="00F75441" w:rsidP="00F75441">
      <w:pPr>
        <w:spacing w:after="0" w:line="240" w:lineRule="auto"/>
        <w:jc w:val="both"/>
      </w:pPr>
      <w:r>
        <w:rPr>
          <w:rFonts w:ascii="Times New Roman" w:hAnsi="Times New Roman"/>
          <w:b/>
          <w:sz w:val="24"/>
          <w:szCs w:val="24"/>
        </w:rPr>
        <w:t>Технические параметры разработки проекта</w:t>
      </w:r>
    </w:p>
    <w:p w:rsidR="00F75441" w:rsidRDefault="00F75441" w:rsidP="00F75441">
      <w:pPr>
        <w:spacing w:after="0" w:line="240" w:lineRule="auto"/>
        <w:jc w:val="both"/>
      </w:pPr>
      <w:r>
        <w:rPr>
          <w:rFonts w:ascii="Times New Roman" w:hAnsi="Times New Roman"/>
          <w:sz w:val="24"/>
          <w:szCs w:val="24"/>
        </w:rPr>
        <w:t>При открывании файла объект находиться в поле зрения в 4х проекциях в последовательности слева направо: Вид сверху, вид спереди, вид слева и перспективный вид.</w:t>
      </w:r>
    </w:p>
    <w:p w:rsidR="00F75441" w:rsidRDefault="00F75441" w:rsidP="00F75441">
      <w:pPr>
        <w:numPr>
          <w:ilvl w:val="0"/>
          <w:numId w:val="19"/>
        </w:numPr>
        <w:suppressAutoHyphens/>
        <w:spacing w:after="0" w:line="240" w:lineRule="auto"/>
        <w:contextualSpacing/>
        <w:jc w:val="both"/>
      </w:pPr>
      <w:r>
        <w:rPr>
          <w:rFonts w:ascii="Times New Roman" w:hAnsi="Times New Roman"/>
          <w:sz w:val="24"/>
          <w:szCs w:val="24"/>
        </w:rPr>
        <w:t xml:space="preserve">Масштаб модели объекта </w:t>
      </w:r>
      <w:r>
        <w:rPr>
          <w:rFonts w:ascii="Times New Roman" w:hAnsi="Times New Roman"/>
          <w:sz w:val="24"/>
          <w:szCs w:val="24"/>
          <w:lang w:val="en-US"/>
        </w:rPr>
        <w:t>1</w:t>
      </w:r>
      <w:r>
        <w:rPr>
          <w:rFonts w:ascii="Times New Roman" w:hAnsi="Times New Roman"/>
          <w:sz w:val="24"/>
          <w:szCs w:val="24"/>
        </w:rPr>
        <w:t>:1</w:t>
      </w:r>
    </w:p>
    <w:p w:rsidR="00F75441" w:rsidRDefault="00F75441" w:rsidP="00F75441">
      <w:pPr>
        <w:numPr>
          <w:ilvl w:val="0"/>
          <w:numId w:val="19"/>
        </w:numPr>
        <w:suppressAutoHyphens/>
        <w:spacing w:after="0" w:line="240" w:lineRule="auto"/>
        <w:contextualSpacing/>
        <w:jc w:val="both"/>
      </w:pPr>
      <w:r>
        <w:rPr>
          <w:rFonts w:ascii="Times New Roman" w:hAnsi="Times New Roman"/>
          <w:sz w:val="24"/>
          <w:szCs w:val="24"/>
        </w:rPr>
        <w:t>Единицы измерения объекта – мм</w:t>
      </w:r>
    </w:p>
    <w:p w:rsidR="00F75441" w:rsidRDefault="00F75441" w:rsidP="00F75441">
      <w:pPr>
        <w:numPr>
          <w:ilvl w:val="0"/>
          <w:numId w:val="19"/>
        </w:numPr>
        <w:suppressAutoHyphens/>
        <w:spacing w:after="0" w:line="240" w:lineRule="auto"/>
        <w:contextualSpacing/>
        <w:jc w:val="both"/>
      </w:pPr>
      <w:r>
        <w:rPr>
          <w:rFonts w:ascii="Times New Roman" w:hAnsi="Times New Roman"/>
          <w:sz w:val="24"/>
          <w:szCs w:val="24"/>
        </w:rPr>
        <w:t>Модель находится в нуле координат</w:t>
      </w:r>
    </w:p>
    <w:p w:rsidR="00F75441" w:rsidRDefault="00F75441" w:rsidP="00F75441">
      <w:pPr>
        <w:numPr>
          <w:ilvl w:val="0"/>
          <w:numId w:val="19"/>
        </w:numPr>
        <w:suppressAutoHyphens/>
        <w:spacing w:after="0" w:line="240" w:lineRule="auto"/>
        <w:contextualSpacing/>
        <w:jc w:val="both"/>
      </w:pPr>
      <w:r>
        <w:rPr>
          <w:rFonts w:ascii="Times New Roman" w:hAnsi="Times New Roman"/>
          <w:sz w:val="24"/>
          <w:szCs w:val="24"/>
        </w:rPr>
        <w:t xml:space="preserve">Назначение слоев составным объектам (с указанием наименования объекта) </w:t>
      </w:r>
    </w:p>
    <w:p w:rsidR="00F75441" w:rsidRDefault="00F75441" w:rsidP="00F75441">
      <w:pPr>
        <w:numPr>
          <w:ilvl w:val="0"/>
          <w:numId w:val="19"/>
        </w:numPr>
        <w:suppressAutoHyphens/>
        <w:spacing w:after="0" w:line="240" w:lineRule="auto"/>
        <w:contextualSpacing/>
        <w:jc w:val="both"/>
      </w:pPr>
      <w:r>
        <w:rPr>
          <w:rFonts w:ascii="Times New Roman" w:hAnsi="Times New Roman"/>
          <w:sz w:val="24"/>
          <w:szCs w:val="24"/>
        </w:rPr>
        <w:t xml:space="preserve">Вес файла не более </w:t>
      </w:r>
      <w:r>
        <w:rPr>
          <w:rFonts w:ascii="Times New Roman" w:hAnsi="Times New Roman"/>
          <w:sz w:val="24"/>
          <w:szCs w:val="24"/>
          <w:highlight w:val="yellow"/>
        </w:rPr>
        <w:t xml:space="preserve">2Мб </w:t>
      </w:r>
    </w:p>
    <w:p w:rsidR="00F75441" w:rsidRPr="007A2965" w:rsidRDefault="00F75441" w:rsidP="00F75441">
      <w:pPr>
        <w:numPr>
          <w:ilvl w:val="0"/>
          <w:numId w:val="19"/>
        </w:numPr>
        <w:suppressAutoHyphens/>
        <w:spacing w:after="0" w:line="240" w:lineRule="auto"/>
        <w:contextualSpacing/>
        <w:jc w:val="both"/>
      </w:pPr>
      <w:r w:rsidRPr="007A2965">
        <w:rPr>
          <w:rFonts w:ascii="Times New Roman" w:hAnsi="Times New Roman"/>
          <w:sz w:val="24"/>
          <w:szCs w:val="24"/>
        </w:rPr>
        <w:t xml:space="preserve">Количество полигонов до </w:t>
      </w:r>
      <w:r w:rsidRPr="007A2965">
        <w:rPr>
          <w:rFonts w:ascii="Times New Roman" w:hAnsi="Times New Roman"/>
          <w:sz w:val="24"/>
          <w:szCs w:val="24"/>
          <w:highlight w:val="yellow"/>
        </w:rPr>
        <w:t>2000</w:t>
      </w:r>
    </w:p>
    <w:p w:rsidR="00F75441" w:rsidRDefault="00F75441" w:rsidP="00F75441">
      <w:pPr>
        <w:numPr>
          <w:ilvl w:val="0"/>
          <w:numId w:val="19"/>
        </w:numPr>
        <w:suppressAutoHyphens/>
        <w:spacing w:after="0" w:line="240" w:lineRule="auto"/>
        <w:contextualSpacing/>
        <w:jc w:val="both"/>
      </w:pPr>
      <w:r w:rsidRPr="007A2965">
        <w:rPr>
          <w:rFonts w:ascii="Times New Roman" w:hAnsi="Times New Roman"/>
          <w:sz w:val="24"/>
          <w:szCs w:val="24"/>
        </w:rPr>
        <w:t>Модификаторы не менее 2х разных</w:t>
      </w:r>
    </w:p>
    <w:p w:rsidR="00F75441" w:rsidRDefault="00F75441" w:rsidP="00F75441">
      <w:pPr>
        <w:numPr>
          <w:ilvl w:val="0"/>
          <w:numId w:val="19"/>
        </w:numPr>
        <w:suppressAutoHyphens/>
        <w:spacing w:after="0" w:line="240" w:lineRule="auto"/>
        <w:contextualSpacing/>
        <w:jc w:val="both"/>
      </w:pPr>
      <w:r>
        <w:rPr>
          <w:rFonts w:ascii="Times New Roman" w:hAnsi="Times New Roman"/>
          <w:sz w:val="24"/>
          <w:szCs w:val="24"/>
        </w:rPr>
        <w:t xml:space="preserve">Структурированность «древа построения» </w:t>
      </w:r>
    </w:p>
    <w:p w:rsidR="00F75441" w:rsidRDefault="00F75441" w:rsidP="00F75441">
      <w:pPr>
        <w:numPr>
          <w:ilvl w:val="0"/>
          <w:numId w:val="19"/>
        </w:numPr>
        <w:suppressAutoHyphens/>
        <w:spacing w:after="0" w:line="240" w:lineRule="auto"/>
        <w:contextualSpacing/>
        <w:jc w:val="both"/>
      </w:pPr>
      <w:r>
        <w:rPr>
          <w:rFonts w:ascii="Times New Roman" w:hAnsi="Times New Roman"/>
          <w:sz w:val="24"/>
          <w:szCs w:val="24"/>
        </w:rPr>
        <w:t xml:space="preserve">Целостность модели (геометрии) </w:t>
      </w:r>
    </w:p>
    <w:p w:rsidR="00F75441" w:rsidRDefault="00F75441" w:rsidP="00F75441">
      <w:pPr>
        <w:numPr>
          <w:ilvl w:val="0"/>
          <w:numId w:val="19"/>
        </w:numPr>
        <w:suppressAutoHyphens/>
        <w:spacing w:after="0" w:line="240" w:lineRule="auto"/>
        <w:contextualSpacing/>
        <w:jc w:val="both"/>
      </w:pPr>
      <w:r>
        <w:rPr>
          <w:rFonts w:ascii="Times New Roman" w:hAnsi="Times New Roman"/>
          <w:sz w:val="24"/>
          <w:szCs w:val="24"/>
        </w:rPr>
        <w:t>Формирование сцены объекта</w:t>
      </w:r>
    </w:p>
    <w:p w:rsidR="00F75441" w:rsidRDefault="00F75441" w:rsidP="00F75441">
      <w:pPr>
        <w:numPr>
          <w:ilvl w:val="0"/>
          <w:numId w:val="19"/>
        </w:numPr>
        <w:suppressAutoHyphens/>
        <w:spacing w:after="0" w:line="240" w:lineRule="auto"/>
        <w:contextualSpacing/>
        <w:jc w:val="both"/>
      </w:pPr>
      <w:r>
        <w:rPr>
          <w:rFonts w:ascii="Times New Roman" w:hAnsi="Times New Roman"/>
          <w:sz w:val="24"/>
          <w:szCs w:val="24"/>
        </w:rPr>
        <w:t>Отсутствие лишних элементов в файле</w:t>
      </w:r>
    </w:p>
    <w:p w:rsidR="00F75441" w:rsidRDefault="00F75441" w:rsidP="00F75441">
      <w:pPr>
        <w:numPr>
          <w:ilvl w:val="0"/>
          <w:numId w:val="19"/>
        </w:numPr>
        <w:suppressAutoHyphens/>
        <w:spacing w:after="0" w:line="240" w:lineRule="auto"/>
        <w:contextualSpacing/>
        <w:jc w:val="both"/>
      </w:pPr>
      <w:r>
        <w:rPr>
          <w:rFonts w:ascii="Times New Roman" w:hAnsi="Times New Roman"/>
          <w:sz w:val="24"/>
          <w:szCs w:val="24"/>
        </w:rPr>
        <w:t>Наличие источника света в сцене (1 фронтальный))</w:t>
      </w:r>
    </w:p>
    <w:p w:rsidR="00F75441" w:rsidRDefault="00F75441" w:rsidP="00F75441">
      <w:pPr>
        <w:numPr>
          <w:ilvl w:val="0"/>
          <w:numId w:val="19"/>
        </w:numPr>
        <w:suppressAutoHyphens/>
        <w:spacing w:after="0" w:line="240" w:lineRule="auto"/>
        <w:contextualSpacing/>
        <w:jc w:val="both"/>
      </w:pPr>
      <w:r>
        <w:rPr>
          <w:rFonts w:ascii="Times New Roman" w:hAnsi="Times New Roman"/>
          <w:sz w:val="24"/>
          <w:szCs w:val="24"/>
        </w:rPr>
        <w:t>Текстура из стандартной библиотеки</w:t>
      </w:r>
    </w:p>
    <w:p w:rsidR="00F75441" w:rsidRDefault="00F75441" w:rsidP="00F75441">
      <w:pPr>
        <w:numPr>
          <w:ilvl w:val="0"/>
          <w:numId w:val="19"/>
        </w:numPr>
        <w:suppressAutoHyphens/>
        <w:spacing w:after="0" w:line="240" w:lineRule="auto"/>
        <w:jc w:val="both"/>
      </w:pPr>
      <w:r>
        <w:rPr>
          <w:rFonts w:ascii="Times New Roman" w:hAnsi="Times New Roman"/>
          <w:sz w:val="24"/>
          <w:szCs w:val="24"/>
        </w:rPr>
        <w:t xml:space="preserve">Одиночный рендер перспективного изображения объекта, формат </w:t>
      </w:r>
      <w:r>
        <w:rPr>
          <w:rFonts w:ascii="Times New Roman" w:hAnsi="Times New Roman"/>
          <w:sz w:val="24"/>
          <w:szCs w:val="24"/>
          <w:lang w:val="en-US"/>
        </w:rPr>
        <w:t>PNG</w:t>
      </w:r>
      <w:r>
        <w:rPr>
          <w:rFonts w:ascii="Times New Roman" w:hAnsi="Times New Roman"/>
          <w:sz w:val="24"/>
          <w:szCs w:val="24"/>
        </w:rPr>
        <w:t xml:space="preserve">, разрешение 800х1000, тип рендера </w:t>
      </w:r>
      <w:r>
        <w:rPr>
          <w:rFonts w:ascii="Times New Roman" w:hAnsi="Times New Roman"/>
          <w:sz w:val="24"/>
          <w:szCs w:val="24"/>
          <w:lang w:val="en-US"/>
        </w:rPr>
        <w:t>Art</w:t>
      </w:r>
      <w:r>
        <w:rPr>
          <w:rFonts w:ascii="Times New Roman" w:hAnsi="Times New Roman"/>
          <w:sz w:val="24"/>
          <w:szCs w:val="24"/>
        </w:rPr>
        <w:t>/</w:t>
      </w:r>
      <w:r>
        <w:rPr>
          <w:rFonts w:ascii="Times New Roman" w:hAnsi="Times New Roman"/>
          <w:sz w:val="24"/>
          <w:szCs w:val="24"/>
          <w:lang w:val="en-US"/>
        </w:rPr>
        <w:t>Cycles</w:t>
      </w:r>
      <w:r>
        <w:rPr>
          <w:rFonts w:ascii="Times New Roman" w:hAnsi="Times New Roman"/>
          <w:sz w:val="24"/>
          <w:szCs w:val="24"/>
        </w:rPr>
        <w:t xml:space="preserve"> </w:t>
      </w:r>
      <w:r>
        <w:rPr>
          <w:rFonts w:ascii="Times New Roman" w:hAnsi="Times New Roman"/>
          <w:sz w:val="24"/>
          <w:szCs w:val="24"/>
          <w:lang w:val="en-US"/>
        </w:rPr>
        <w:t>render</w:t>
      </w:r>
      <w:r>
        <w:rPr>
          <w:rFonts w:ascii="Times New Roman" w:hAnsi="Times New Roman"/>
          <w:sz w:val="24"/>
          <w:szCs w:val="24"/>
        </w:rPr>
        <w:t>, под названием файла “Вид 1”.</w:t>
      </w:r>
    </w:p>
    <w:p w:rsidR="00F75441" w:rsidRDefault="00F75441" w:rsidP="00F75441">
      <w:pPr>
        <w:numPr>
          <w:ilvl w:val="0"/>
          <w:numId w:val="19"/>
        </w:numPr>
        <w:suppressAutoHyphens/>
        <w:spacing w:after="0" w:line="240" w:lineRule="auto"/>
        <w:jc w:val="both"/>
      </w:pPr>
      <w:r>
        <w:rPr>
          <w:rFonts w:ascii="Times New Roman" w:hAnsi="Times New Roman"/>
          <w:sz w:val="24"/>
          <w:szCs w:val="24"/>
        </w:rPr>
        <w:t xml:space="preserve">Одиночный рендер перспективного изображения объекта с противоположной стороны, формат файлов </w:t>
      </w:r>
      <w:r>
        <w:rPr>
          <w:rFonts w:ascii="Times New Roman" w:hAnsi="Times New Roman"/>
          <w:sz w:val="24"/>
          <w:szCs w:val="24"/>
          <w:lang w:val="en-US"/>
        </w:rPr>
        <w:t>JPEG</w:t>
      </w:r>
      <w:r>
        <w:rPr>
          <w:rFonts w:ascii="Times New Roman" w:hAnsi="Times New Roman"/>
          <w:sz w:val="24"/>
          <w:szCs w:val="24"/>
        </w:rPr>
        <w:t xml:space="preserve"> с разрешением 600x800, тип рендера </w:t>
      </w:r>
      <w:r>
        <w:rPr>
          <w:rFonts w:ascii="Times New Roman" w:hAnsi="Times New Roman"/>
          <w:sz w:val="24"/>
          <w:szCs w:val="24"/>
          <w:lang w:val="en-US"/>
        </w:rPr>
        <w:t>Art</w:t>
      </w:r>
      <w:r w:rsidRPr="007A2965">
        <w:rPr>
          <w:rFonts w:ascii="Times New Roman" w:hAnsi="Times New Roman"/>
          <w:sz w:val="24"/>
          <w:szCs w:val="24"/>
        </w:rPr>
        <w:t>/</w:t>
      </w:r>
      <w:r>
        <w:rPr>
          <w:rFonts w:ascii="Times New Roman" w:hAnsi="Times New Roman"/>
          <w:sz w:val="24"/>
          <w:szCs w:val="24"/>
          <w:lang w:val="en-US"/>
        </w:rPr>
        <w:t>Cycles</w:t>
      </w:r>
      <w:r>
        <w:rPr>
          <w:rFonts w:ascii="Times New Roman" w:hAnsi="Times New Roman"/>
          <w:sz w:val="24"/>
          <w:szCs w:val="24"/>
        </w:rPr>
        <w:t xml:space="preserve"> </w:t>
      </w:r>
      <w:r>
        <w:rPr>
          <w:rFonts w:ascii="Times New Roman" w:hAnsi="Times New Roman"/>
          <w:sz w:val="24"/>
          <w:szCs w:val="24"/>
          <w:lang w:val="en-US"/>
        </w:rPr>
        <w:t>render</w:t>
      </w:r>
      <w:r>
        <w:rPr>
          <w:rFonts w:ascii="Times New Roman" w:hAnsi="Times New Roman"/>
          <w:sz w:val="24"/>
          <w:szCs w:val="24"/>
        </w:rPr>
        <w:t>, под названием “Вид 2”</w:t>
      </w:r>
    </w:p>
    <w:p w:rsidR="00F75441" w:rsidRDefault="00F75441" w:rsidP="00F75441">
      <w:pPr>
        <w:spacing w:after="0" w:line="240" w:lineRule="auto"/>
        <w:ind w:left="720"/>
        <w:jc w:val="both"/>
        <w:rPr>
          <w:rFonts w:ascii="Times New Roman" w:hAnsi="Times New Roman"/>
          <w:sz w:val="24"/>
          <w:szCs w:val="24"/>
        </w:rPr>
      </w:pPr>
    </w:p>
    <w:p w:rsidR="00F75441" w:rsidRDefault="00F75441" w:rsidP="00F75441">
      <w:pPr>
        <w:spacing w:after="0" w:line="240" w:lineRule="auto"/>
        <w:jc w:val="both"/>
      </w:pPr>
      <w:r>
        <w:rPr>
          <w:rFonts w:ascii="Times New Roman" w:hAnsi="Times New Roman"/>
          <w:b/>
          <w:sz w:val="24"/>
          <w:szCs w:val="24"/>
        </w:rPr>
        <w:t>Выход продуктов второго модуля:</w:t>
      </w:r>
    </w:p>
    <w:p w:rsidR="00F75441" w:rsidRDefault="00F75441" w:rsidP="00F75441">
      <w:pPr>
        <w:numPr>
          <w:ilvl w:val="0"/>
          <w:numId w:val="20"/>
        </w:numPr>
        <w:suppressAutoHyphens/>
        <w:spacing w:after="0"/>
        <w:contextualSpacing/>
      </w:pPr>
      <w:r>
        <w:rPr>
          <w:rFonts w:ascii="Times New Roman" w:hAnsi="Times New Roman"/>
          <w:sz w:val="24"/>
          <w:szCs w:val="24"/>
        </w:rPr>
        <w:t>Рабочий файл с трехмерной моделью «Проект» в папке соревновательного модуля на рабочем столе, модель без наложения текстур;</w:t>
      </w:r>
    </w:p>
    <w:p w:rsidR="00F75441" w:rsidRDefault="00F75441" w:rsidP="00F75441">
      <w:pPr>
        <w:numPr>
          <w:ilvl w:val="0"/>
          <w:numId w:val="20"/>
        </w:numPr>
        <w:suppressAutoHyphens/>
        <w:spacing w:after="0"/>
        <w:contextualSpacing/>
      </w:pPr>
      <w:r>
        <w:rPr>
          <w:rFonts w:ascii="Times New Roman" w:hAnsi="Times New Roman"/>
          <w:sz w:val="24"/>
          <w:szCs w:val="24"/>
        </w:rPr>
        <w:t xml:space="preserve">Рабочий файл с трехмерной моделью «Проект» в папке соревновательного модуля на рабочем столе, с </w:t>
      </w:r>
      <w:proofErr w:type="gramStart"/>
      <w:r>
        <w:rPr>
          <w:rFonts w:ascii="Times New Roman" w:hAnsi="Times New Roman"/>
          <w:sz w:val="24"/>
          <w:szCs w:val="24"/>
        </w:rPr>
        <w:t>текстурами(</w:t>
      </w:r>
      <w:proofErr w:type="gramEnd"/>
      <w:r>
        <w:rPr>
          <w:rFonts w:ascii="Times New Roman" w:hAnsi="Times New Roman"/>
          <w:sz w:val="24"/>
          <w:szCs w:val="24"/>
        </w:rPr>
        <w:t>в основном решении материала);</w:t>
      </w:r>
    </w:p>
    <w:p w:rsidR="00F75441" w:rsidRPr="007A2965" w:rsidRDefault="00F75441" w:rsidP="00F75441">
      <w:pPr>
        <w:numPr>
          <w:ilvl w:val="0"/>
          <w:numId w:val="20"/>
        </w:numPr>
        <w:suppressAutoHyphens/>
        <w:spacing w:after="0"/>
        <w:contextualSpacing/>
      </w:pPr>
      <w:r>
        <w:rPr>
          <w:rFonts w:ascii="Times New Roman" w:hAnsi="Times New Roman"/>
          <w:sz w:val="24"/>
          <w:szCs w:val="24"/>
        </w:rPr>
        <w:t>Два файла рендера с перспективными видами в папке соревновательного модуля на рабочем столе.</w:t>
      </w:r>
    </w:p>
    <w:p w:rsidR="00F75441" w:rsidRDefault="00F75441" w:rsidP="00F75441">
      <w:pPr>
        <w:spacing w:after="0" w:line="240" w:lineRule="auto"/>
        <w:ind w:left="720"/>
        <w:contextualSpacing/>
        <w:jc w:val="both"/>
        <w:rPr>
          <w:rFonts w:ascii="Times New Roman" w:hAnsi="Times New Roman"/>
          <w:sz w:val="24"/>
          <w:szCs w:val="24"/>
        </w:rPr>
      </w:pPr>
    </w:p>
    <w:p w:rsidR="00F75441" w:rsidRPr="007A2965" w:rsidRDefault="00F75441" w:rsidP="00F75441">
      <w:pPr>
        <w:spacing w:line="240" w:lineRule="auto"/>
        <w:jc w:val="both"/>
        <w:rPr>
          <w:rFonts w:ascii="Times New Roman" w:hAnsi="Times New Roman"/>
          <w:b/>
          <w:sz w:val="24"/>
          <w:szCs w:val="24"/>
        </w:rPr>
      </w:pPr>
      <w:r>
        <w:rPr>
          <w:rFonts w:ascii="Times New Roman" w:hAnsi="Times New Roman"/>
          <w:b/>
          <w:sz w:val="24"/>
          <w:szCs w:val="24"/>
        </w:rPr>
        <w:lastRenderedPageBreak/>
        <w:t>ПРИМЕЧАНИЕ: Сохранить в папке с номером жребия на вашем рабочем столе создать папку «М3_3</w:t>
      </w:r>
      <w:r>
        <w:rPr>
          <w:rFonts w:ascii="Times New Roman" w:hAnsi="Times New Roman"/>
          <w:b/>
          <w:sz w:val="24"/>
          <w:szCs w:val="24"/>
          <w:lang w:val="en-US"/>
        </w:rPr>
        <w:t>D</w:t>
      </w:r>
      <w:r>
        <w:rPr>
          <w:rFonts w:ascii="Times New Roman" w:hAnsi="Times New Roman"/>
          <w:b/>
          <w:sz w:val="24"/>
          <w:szCs w:val="24"/>
        </w:rPr>
        <w:t>_</w:t>
      </w:r>
      <w:r>
        <w:rPr>
          <w:rFonts w:ascii="Times New Roman" w:hAnsi="Times New Roman"/>
          <w:b/>
          <w:sz w:val="24"/>
          <w:szCs w:val="24"/>
          <w:lang w:val="en-US"/>
        </w:rPr>
        <w:t>sketch</w:t>
      </w:r>
      <w:r>
        <w:rPr>
          <w:rFonts w:ascii="Times New Roman" w:hAnsi="Times New Roman"/>
          <w:b/>
          <w:sz w:val="24"/>
          <w:szCs w:val="24"/>
        </w:rPr>
        <w:t>_</w:t>
      </w:r>
      <w:r w:rsidRPr="007A2965">
        <w:t xml:space="preserve"> </w:t>
      </w:r>
      <w:r w:rsidRPr="007A2965">
        <w:rPr>
          <w:rFonts w:ascii="Times New Roman" w:hAnsi="Times New Roman"/>
          <w:b/>
          <w:sz w:val="24"/>
          <w:szCs w:val="24"/>
          <w:lang w:val="en-US"/>
        </w:rPr>
        <w:t>project</w:t>
      </w:r>
      <w:r>
        <w:rPr>
          <w:rFonts w:ascii="Times New Roman" w:hAnsi="Times New Roman"/>
          <w:b/>
          <w:sz w:val="24"/>
          <w:szCs w:val="24"/>
        </w:rPr>
        <w:t xml:space="preserve">». </w:t>
      </w:r>
    </w:p>
    <w:p w:rsidR="00F75441" w:rsidRDefault="00F75441" w:rsidP="00F75441">
      <w:pPr>
        <w:spacing w:line="240" w:lineRule="auto"/>
        <w:jc w:val="both"/>
      </w:pPr>
    </w:p>
    <w:p w:rsidR="00F75441" w:rsidRDefault="00F75441" w:rsidP="00F75441">
      <w:pPr>
        <w:spacing w:after="0" w:line="240" w:lineRule="auto"/>
        <w:jc w:val="both"/>
      </w:pPr>
      <w:r>
        <w:rPr>
          <w:rFonts w:ascii="Times New Roman" w:hAnsi="Times New Roman"/>
          <w:b/>
          <w:sz w:val="28"/>
          <w:szCs w:val="28"/>
        </w:rPr>
        <w:t>М</w:t>
      </w:r>
      <w:r w:rsidR="008002F9">
        <w:rPr>
          <w:rFonts w:ascii="Times New Roman" w:hAnsi="Times New Roman"/>
          <w:b/>
          <w:sz w:val="28"/>
          <w:szCs w:val="28"/>
        </w:rPr>
        <w:t>одуль 3. Визуализация проекта (2</w:t>
      </w:r>
      <w:r>
        <w:rPr>
          <w:rFonts w:ascii="Times New Roman" w:hAnsi="Times New Roman"/>
          <w:b/>
          <w:sz w:val="28"/>
          <w:szCs w:val="28"/>
        </w:rPr>
        <w:t xml:space="preserve"> часа)</w:t>
      </w:r>
    </w:p>
    <w:p w:rsidR="00F75441" w:rsidRDefault="00F75441" w:rsidP="00F75441">
      <w:pPr>
        <w:spacing w:after="0" w:line="240" w:lineRule="auto"/>
        <w:jc w:val="both"/>
        <w:rPr>
          <w:rFonts w:ascii="Times New Roman" w:hAnsi="Times New Roman"/>
          <w:b/>
          <w:i/>
          <w:sz w:val="24"/>
          <w:szCs w:val="24"/>
        </w:rPr>
      </w:pPr>
    </w:p>
    <w:p w:rsidR="00F75441" w:rsidRDefault="00F75441" w:rsidP="00F75441">
      <w:pPr>
        <w:spacing w:after="0" w:line="240" w:lineRule="auto"/>
        <w:jc w:val="both"/>
      </w:pPr>
      <w:r>
        <w:rPr>
          <w:rFonts w:ascii="Times New Roman" w:hAnsi="Times New Roman"/>
          <w:b/>
          <w:i/>
          <w:sz w:val="24"/>
          <w:szCs w:val="24"/>
        </w:rPr>
        <w:t>Материалы и оборудование: персональный компьютер, клавиатура, мышь, монитор</w:t>
      </w:r>
    </w:p>
    <w:p w:rsidR="00F75441" w:rsidRPr="00667F8C" w:rsidRDefault="00F75441" w:rsidP="00F75441">
      <w:pPr>
        <w:spacing w:after="0" w:line="240" w:lineRule="auto"/>
        <w:jc w:val="both"/>
        <w:rPr>
          <w:lang w:val="en-US"/>
        </w:rPr>
      </w:pPr>
      <w:r>
        <w:rPr>
          <w:rFonts w:ascii="Times New Roman" w:hAnsi="Times New Roman"/>
          <w:b/>
          <w:i/>
          <w:sz w:val="24"/>
          <w:szCs w:val="24"/>
        </w:rPr>
        <w:t>Программное обеспечение</w:t>
      </w:r>
      <w:proofErr w:type="gramStart"/>
      <w:r>
        <w:rPr>
          <w:rFonts w:ascii="Times New Roman" w:hAnsi="Times New Roman"/>
          <w:b/>
          <w:i/>
          <w:sz w:val="24"/>
          <w:szCs w:val="24"/>
        </w:rPr>
        <w:t>:</w:t>
      </w:r>
      <w:r w:rsidRPr="008A0854">
        <w:rPr>
          <w:rFonts w:ascii="Times New Roman" w:hAnsi="Times New Roman"/>
          <w:b/>
          <w:i/>
          <w:sz w:val="24"/>
          <w:szCs w:val="24"/>
        </w:rPr>
        <w:t xml:space="preserve"> :</w:t>
      </w:r>
      <w:proofErr w:type="gramEnd"/>
      <w:r w:rsidRPr="008A0854">
        <w:rPr>
          <w:rFonts w:ascii="Times New Roman" w:hAnsi="Times New Roman"/>
          <w:b/>
          <w:i/>
          <w:sz w:val="24"/>
          <w:szCs w:val="24"/>
        </w:rPr>
        <w:t xml:space="preserve"> 3</w:t>
      </w:r>
      <w:proofErr w:type="spellStart"/>
      <w:r>
        <w:rPr>
          <w:rFonts w:ascii="Times New Roman" w:hAnsi="Times New Roman"/>
          <w:b/>
          <w:i/>
          <w:sz w:val="24"/>
          <w:szCs w:val="24"/>
          <w:lang w:val="en-US"/>
        </w:rPr>
        <w:t>DSMax</w:t>
      </w:r>
      <w:proofErr w:type="spellEnd"/>
      <w:r w:rsidRPr="008A0854">
        <w:rPr>
          <w:rFonts w:ascii="Times New Roman" w:hAnsi="Times New Roman"/>
          <w:b/>
          <w:i/>
          <w:sz w:val="24"/>
          <w:szCs w:val="24"/>
        </w:rPr>
        <w:t>,</w:t>
      </w:r>
      <w:r w:rsidR="00F335C6">
        <w:rPr>
          <w:rFonts w:ascii="Times New Roman" w:hAnsi="Times New Roman"/>
          <w:b/>
          <w:i/>
          <w:sz w:val="24"/>
          <w:szCs w:val="24"/>
        </w:rPr>
        <w:t xml:space="preserve"> компас 3</w:t>
      </w:r>
      <w:r w:rsidR="00F335C6">
        <w:rPr>
          <w:rFonts w:ascii="Times New Roman" w:hAnsi="Times New Roman"/>
          <w:b/>
          <w:i/>
          <w:sz w:val="24"/>
          <w:szCs w:val="24"/>
          <w:lang w:val="en-US"/>
        </w:rPr>
        <w:t>D</w:t>
      </w:r>
      <w:r w:rsidRPr="008A0854">
        <w:rPr>
          <w:rFonts w:ascii="Times New Roman" w:hAnsi="Times New Roman"/>
          <w:b/>
          <w:i/>
          <w:sz w:val="24"/>
          <w:szCs w:val="24"/>
        </w:rPr>
        <w:t xml:space="preserve"> </w:t>
      </w:r>
      <w:r w:rsidR="00F335C6">
        <w:rPr>
          <w:rFonts w:ascii="Times New Roman" w:hAnsi="Times New Roman"/>
          <w:b/>
          <w:i/>
          <w:sz w:val="24"/>
          <w:szCs w:val="24"/>
        </w:rPr>
        <w:t xml:space="preserve">, </w:t>
      </w:r>
      <w:r w:rsidRPr="007A2965">
        <w:rPr>
          <w:rFonts w:ascii="Times New Roman" w:hAnsi="Times New Roman"/>
          <w:b/>
          <w:i/>
          <w:sz w:val="24"/>
          <w:szCs w:val="24"/>
          <w:lang w:val="en-US"/>
        </w:rPr>
        <w:t>Blender</w:t>
      </w:r>
      <w:r w:rsidRPr="008A0854">
        <w:rPr>
          <w:rFonts w:ascii="Times New Roman" w:hAnsi="Times New Roman"/>
          <w:b/>
          <w:i/>
          <w:sz w:val="24"/>
          <w:szCs w:val="24"/>
        </w:rPr>
        <w:t xml:space="preserve"> 3</w:t>
      </w:r>
      <w:r w:rsidRPr="007A2965">
        <w:rPr>
          <w:rFonts w:ascii="Times New Roman" w:hAnsi="Times New Roman"/>
          <w:b/>
          <w:i/>
          <w:sz w:val="24"/>
          <w:szCs w:val="24"/>
          <w:lang w:val="en-US"/>
        </w:rPr>
        <w:t>D</w:t>
      </w:r>
    </w:p>
    <w:p w:rsidR="00F75441" w:rsidRDefault="00F75441" w:rsidP="00F75441">
      <w:pPr>
        <w:spacing w:after="0" w:line="240" w:lineRule="auto"/>
        <w:jc w:val="both"/>
        <w:rPr>
          <w:rFonts w:ascii="Times New Roman" w:hAnsi="Times New Roman"/>
          <w:sz w:val="24"/>
          <w:szCs w:val="24"/>
        </w:rPr>
      </w:pPr>
    </w:p>
    <w:p w:rsidR="00F75441" w:rsidRPr="00BD7D63" w:rsidRDefault="00F75441" w:rsidP="00F75441">
      <w:pPr>
        <w:spacing w:after="0" w:line="240" w:lineRule="auto"/>
        <w:ind w:left="3119" w:hanging="3119"/>
        <w:jc w:val="both"/>
        <w:rPr>
          <w:rFonts w:ascii="Times New Roman" w:hAnsi="Times New Roman"/>
          <w:b/>
          <w:i/>
          <w:sz w:val="24"/>
          <w:szCs w:val="24"/>
        </w:rPr>
      </w:pPr>
    </w:p>
    <w:p w:rsidR="00F75441" w:rsidRPr="004E5EE1" w:rsidRDefault="00F75441" w:rsidP="00F75441">
      <w:pPr>
        <w:spacing w:after="0" w:line="240" w:lineRule="auto"/>
        <w:ind w:firstLine="397"/>
        <w:jc w:val="both"/>
      </w:pPr>
      <w:r w:rsidRPr="004E5EE1">
        <w:rPr>
          <w:rFonts w:ascii="Times New Roman" w:hAnsi="Times New Roman"/>
          <w:sz w:val="24"/>
          <w:szCs w:val="24"/>
        </w:rPr>
        <w:t xml:space="preserve">Для презентации проекта заказчику нужен демонстрационный плакат, интересный и привлекающий внимание. Он должен раскрывать суть проекта, его оригинальность, глубину проработки. Главная его цель - заинтересовать заказчика. </w:t>
      </w:r>
    </w:p>
    <w:p w:rsidR="00F75441" w:rsidRDefault="00F75441" w:rsidP="00F75441">
      <w:pPr>
        <w:spacing w:after="0" w:line="240" w:lineRule="auto"/>
        <w:ind w:firstLine="397"/>
        <w:jc w:val="both"/>
        <w:rPr>
          <w:rFonts w:ascii="Times New Roman" w:hAnsi="Times New Roman"/>
          <w:sz w:val="24"/>
          <w:szCs w:val="24"/>
        </w:rPr>
      </w:pPr>
    </w:p>
    <w:p w:rsidR="00F75441" w:rsidRDefault="00F75441" w:rsidP="00F75441">
      <w:pPr>
        <w:spacing w:after="0" w:line="240" w:lineRule="auto"/>
        <w:ind w:firstLine="567"/>
        <w:contextualSpacing/>
        <w:jc w:val="both"/>
      </w:pPr>
      <w:r>
        <w:rPr>
          <w:rFonts w:ascii="Times New Roman" w:hAnsi="Times New Roman"/>
          <w:sz w:val="24"/>
          <w:szCs w:val="24"/>
        </w:rPr>
        <w:t>На основе ранее выполненного модуля подготовить перечень рабочих документов по проекту для презентации заказчику.</w:t>
      </w:r>
    </w:p>
    <w:p w:rsidR="00F75441" w:rsidRDefault="00F75441" w:rsidP="00F75441">
      <w:pPr>
        <w:spacing w:after="0" w:line="240" w:lineRule="auto"/>
        <w:ind w:firstLine="397"/>
        <w:jc w:val="both"/>
        <w:rPr>
          <w:rFonts w:ascii="Times New Roman" w:hAnsi="Times New Roman"/>
          <w:sz w:val="24"/>
          <w:szCs w:val="24"/>
        </w:rPr>
      </w:pPr>
    </w:p>
    <w:p w:rsidR="00F75441" w:rsidRDefault="00F75441" w:rsidP="00F75441">
      <w:pPr>
        <w:spacing w:after="0" w:line="240" w:lineRule="auto"/>
        <w:ind w:firstLine="397"/>
        <w:jc w:val="both"/>
      </w:pPr>
      <w:r>
        <w:rPr>
          <w:rFonts w:ascii="Times New Roman" w:hAnsi="Times New Roman"/>
          <w:sz w:val="24"/>
          <w:szCs w:val="24"/>
        </w:rPr>
        <w:t>Плакат должен быть завершенной концептуальной композицией. При его выполнении необходимо минимально</w:t>
      </w:r>
      <w:r w:rsidR="00E1349C">
        <w:rPr>
          <w:rFonts w:ascii="Times New Roman" w:hAnsi="Times New Roman"/>
          <w:sz w:val="24"/>
          <w:szCs w:val="24"/>
        </w:rPr>
        <w:t>е</w:t>
      </w:r>
      <w:r>
        <w:rPr>
          <w:rFonts w:ascii="Times New Roman" w:hAnsi="Times New Roman"/>
          <w:sz w:val="24"/>
          <w:szCs w:val="24"/>
        </w:rPr>
        <w:t xml:space="preserve"> наличие следующих параметров разработки:</w:t>
      </w:r>
    </w:p>
    <w:p w:rsidR="00F75441" w:rsidRDefault="00F75441" w:rsidP="00F75441">
      <w:pPr>
        <w:spacing w:after="0" w:line="240" w:lineRule="auto"/>
        <w:ind w:firstLine="397"/>
        <w:jc w:val="both"/>
        <w:rPr>
          <w:rFonts w:ascii="Times New Roman" w:hAnsi="Times New Roman"/>
          <w:sz w:val="24"/>
          <w:szCs w:val="24"/>
        </w:rPr>
      </w:pPr>
    </w:p>
    <w:p w:rsidR="00F75441" w:rsidRDefault="00F75441" w:rsidP="00F75441">
      <w:pPr>
        <w:numPr>
          <w:ilvl w:val="0"/>
          <w:numId w:val="23"/>
        </w:numPr>
        <w:suppressAutoHyphens/>
        <w:spacing w:after="0" w:line="240" w:lineRule="auto"/>
        <w:contextualSpacing/>
        <w:jc w:val="both"/>
      </w:pPr>
      <w:r>
        <w:rPr>
          <w:rFonts w:ascii="Times New Roman" w:hAnsi="Times New Roman"/>
          <w:sz w:val="24"/>
          <w:szCs w:val="24"/>
        </w:rPr>
        <w:t>Название проекта и разработчик</w:t>
      </w:r>
    </w:p>
    <w:p w:rsidR="00F75441" w:rsidRDefault="00F75441" w:rsidP="00F75441">
      <w:pPr>
        <w:numPr>
          <w:ilvl w:val="0"/>
          <w:numId w:val="23"/>
        </w:numPr>
        <w:suppressAutoHyphens/>
        <w:spacing w:after="0" w:line="240" w:lineRule="auto"/>
        <w:contextualSpacing/>
        <w:jc w:val="both"/>
      </w:pPr>
      <w:r>
        <w:rPr>
          <w:rFonts w:ascii="Times New Roman" w:hAnsi="Times New Roman"/>
          <w:sz w:val="24"/>
          <w:szCs w:val="24"/>
        </w:rPr>
        <w:t>Небольшое пояснение к проекту (задачи из Заказа + концепция дизайн-проекта)</w:t>
      </w:r>
    </w:p>
    <w:p w:rsidR="00F75441" w:rsidRDefault="00F75441" w:rsidP="00F75441">
      <w:pPr>
        <w:numPr>
          <w:ilvl w:val="0"/>
          <w:numId w:val="23"/>
        </w:numPr>
        <w:suppressAutoHyphens/>
        <w:spacing w:after="0" w:line="240" w:lineRule="auto"/>
        <w:contextualSpacing/>
        <w:jc w:val="both"/>
      </w:pPr>
      <w:r>
        <w:rPr>
          <w:rFonts w:ascii="Times New Roman" w:hAnsi="Times New Roman"/>
          <w:sz w:val="24"/>
          <w:szCs w:val="24"/>
        </w:rPr>
        <w:t xml:space="preserve">Перспективный рендер из предыдущего модуля в выбранной </w:t>
      </w:r>
      <w:proofErr w:type="gramStart"/>
      <w:r>
        <w:rPr>
          <w:rFonts w:ascii="Times New Roman" w:hAnsi="Times New Roman"/>
          <w:sz w:val="24"/>
          <w:szCs w:val="24"/>
        </w:rPr>
        <w:t>за основную вариации</w:t>
      </w:r>
      <w:proofErr w:type="gramEnd"/>
      <w:r>
        <w:rPr>
          <w:rFonts w:ascii="Times New Roman" w:hAnsi="Times New Roman"/>
          <w:sz w:val="24"/>
          <w:szCs w:val="24"/>
        </w:rPr>
        <w:t xml:space="preserve"> цвета</w:t>
      </w:r>
    </w:p>
    <w:p w:rsidR="00F75441" w:rsidRPr="000901C1" w:rsidRDefault="00F75441" w:rsidP="00F75441">
      <w:pPr>
        <w:numPr>
          <w:ilvl w:val="0"/>
          <w:numId w:val="23"/>
        </w:numPr>
        <w:suppressAutoHyphens/>
        <w:spacing w:after="0" w:line="240" w:lineRule="auto"/>
        <w:contextualSpacing/>
        <w:jc w:val="both"/>
        <w:rPr>
          <w:rFonts w:cs="Calibri"/>
        </w:rPr>
      </w:pPr>
      <w:r>
        <w:rPr>
          <w:rFonts w:ascii="Times New Roman" w:hAnsi="Times New Roman"/>
          <w:sz w:val="24"/>
          <w:szCs w:val="24"/>
        </w:rPr>
        <w:t xml:space="preserve">Три разных по цветовому решению рендера трехмерной модели </w:t>
      </w:r>
    </w:p>
    <w:p w:rsidR="00F75441" w:rsidRPr="002A5662" w:rsidRDefault="00F75441" w:rsidP="00F75441">
      <w:pPr>
        <w:numPr>
          <w:ilvl w:val="0"/>
          <w:numId w:val="23"/>
        </w:numPr>
        <w:suppressAutoHyphens/>
        <w:spacing w:after="0" w:line="240" w:lineRule="auto"/>
        <w:contextualSpacing/>
        <w:jc w:val="both"/>
      </w:pPr>
      <w:r>
        <w:rPr>
          <w:rFonts w:ascii="Times New Roman" w:hAnsi="Times New Roman"/>
          <w:sz w:val="24"/>
          <w:szCs w:val="24"/>
        </w:rPr>
        <w:t>Габаритные размеры объекта (ширина, высота, глубина)</w:t>
      </w:r>
    </w:p>
    <w:p w:rsidR="00F75441" w:rsidRPr="008A0854" w:rsidRDefault="00F75441" w:rsidP="00F75441">
      <w:pPr>
        <w:numPr>
          <w:ilvl w:val="0"/>
          <w:numId w:val="23"/>
        </w:numPr>
        <w:suppressAutoHyphens/>
        <w:spacing w:after="0" w:line="240" w:lineRule="auto"/>
        <w:contextualSpacing/>
        <w:jc w:val="both"/>
        <w:rPr>
          <w:rFonts w:cs="Calibri"/>
        </w:rPr>
      </w:pPr>
      <w:r w:rsidRPr="002A5662">
        <w:rPr>
          <w:rFonts w:ascii="Times New Roman" w:hAnsi="Times New Roman"/>
          <w:sz w:val="24"/>
          <w:szCs w:val="24"/>
        </w:rPr>
        <w:t>Объект</w:t>
      </w:r>
      <w:r>
        <w:rPr>
          <w:rFonts w:ascii="Times New Roman" w:hAnsi="Times New Roman"/>
          <w:sz w:val="24"/>
          <w:szCs w:val="24"/>
        </w:rPr>
        <w:t xml:space="preserve"> вписанный в среду</w:t>
      </w:r>
    </w:p>
    <w:p w:rsidR="00F75441" w:rsidRPr="008A0854" w:rsidRDefault="00F75441" w:rsidP="00F75441">
      <w:pPr>
        <w:spacing w:after="0" w:line="240" w:lineRule="auto"/>
        <w:ind w:left="720"/>
        <w:contextualSpacing/>
        <w:jc w:val="both"/>
        <w:rPr>
          <w:rFonts w:cs="Calibri"/>
        </w:rPr>
      </w:pPr>
    </w:p>
    <w:p w:rsidR="00F75441" w:rsidRDefault="00F75441" w:rsidP="00F75441">
      <w:pPr>
        <w:pStyle w:val="a5"/>
        <w:spacing w:after="0" w:line="240" w:lineRule="auto"/>
        <w:jc w:val="both"/>
      </w:pPr>
      <w:r w:rsidRPr="008A0854">
        <w:rPr>
          <w:rFonts w:ascii="Times New Roman" w:hAnsi="Times New Roman"/>
          <w:b/>
          <w:sz w:val="24"/>
          <w:szCs w:val="24"/>
        </w:rPr>
        <w:t>Технические параметры разработки плаката проекта</w:t>
      </w:r>
    </w:p>
    <w:p w:rsidR="00F75441" w:rsidRDefault="00F75441" w:rsidP="00F75441">
      <w:pPr>
        <w:spacing w:after="0" w:line="240" w:lineRule="auto"/>
        <w:contextualSpacing/>
        <w:jc w:val="both"/>
      </w:pPr>
    </w:p>
    <w:p w:rsidR="00F75441" w:rsidRPr="008A0854" w:rsidRDefault="00F75441" w:rsidP="00F75441">
      <w:pPr>
        <w:pStyle w:val="a5"/>
        <w:numPr>
          <w:ilvl w:val="1"/>
          <w:numId w:val="23"/>
        </w:numPr>
        <w:tabs>
          <w:tab w:val="left" w:pos="454"/>
        </w:tabs>
        <w:suppressAutoHyphens/>
        <w:spacing w:after="0" w:line="240" w:lineRule="auto"/>
        <w:jc w:val="both"/>
        <w:rPr>
          <w:rFonts w:cs="Calibri"/>
        </w:rPr>
      </w:pPr>
      <w:r>
        <w:rPr>
          <w:rFonts w:ascii="Times New Roman" w:hAnsi="Times New Roman"/>
          <w:sz w:val="24"/>
          <w:szCs w:val="24"/>
        </w:rPr>
        <w:t>Использование текстур материалов из стандартной библиотеки.</w:t>
      </w:r>
    </w:p>
    <w:p w:rsidR="00F75441" w:rsidRPr="008A0854" w:rsidRDefault="00F75441" w:rsidP="00F75441">
      <w:pPr>
        <w:pStyle w:val="a5"/>
        <w:numPr>
          <w:ilvl w:val="1"/>
          <w:numId w:val="23"/>
        </w:numPr>
        <w:tabs>
          <w:tab w:val="left" w:pos="454"/>
        </w:tabs>
        <w:suppressAutoHyphens/>
        <w:spacing w:after="0" w:line="240" w:lineRule="auto"/>
        <w:jc w:val="both"/>
        <w:rPr>
          <w:rFonts w:cs="Calibri"/>
        </w:rPr>
      </w:pPr>
      <w:r>
        <w:rPr>
          <w:rFonts w:ascii="Times New Roman" w:hAnsi="Times New Roman"/>
          <w:sz w:val="24"/>
          <w:szCs w:val="24"/>
        </w:rPr>
        <w:t xml:space="preserve">Одиночные </w:t>
      </w:r>
      <w:proofErr w:type="spellStart"/>
      <w:r>
        <w:rPr>
          <w:rFonts w:ascii="Times New Roman" w:hAnsi="Times New Roman"/>
          <w:sz w:val="24"/>
          <w:szCs w:val="24"/>
        </w:rPr>
        <w:t>рендеры</w:t>
      </w:r>
      <w:proofErr w:type="spellEnd"/>
      <w:r>
        <w:rPr>
          <w:rFonts w:ascii="Times New Roman" w:hAnsi="Times New Roman"/>
          <w:sz w:val="24"/>
          <w:szCs w:val="24"/>
        </w:rPr>
        <w:t xml:space="preserve">: формат файлов </w:t>
      </w:r>
      <w:r>
        <w:rPr>
          <w:rFonts w:ascii="Times New Roman" w:hAnsi="Times New Roman"/>
          <w:sz w:val="24"/>
          <w:szCs w:val="24"/>
          <w:lang w:val="en-US"/>
        </w:rPr>
        <w:t>JPEG</w:t>
      </w:r>
      <w:r>
        <w:rPr>
          <w:rFonts w:ascii="Times New Roman" w:hAnsi="Times New Roman"/>
          <w:sz w:val="24"/>
          <w:szCs w:val="24"/>
        </w:rPr>
        <w:t>, разрешением 1000х1000 под названием «В_1», «В_2», «В_3» с вариантами цветового решения.</w:t>
      </w:r>
    </w:p>
    <w:p w:rsidR="00F75441" w:rsidRDefault="00F75441" w:rsidP="00F75441">
      <w:pPr>
        <w:pStyle w:val="a5"/>
        <w:numPr>
          <w:ilvl w:val="1"/>
          <w:numId w:val="23"/>
        </w:numPr>
        <w:tabs>
          <w:tab w:val="left" w:pos="454"/>
        </w:tabs>
        <w:suppressAutoHyphens/>
        <w:spacing w:after="0" w:line="240" w:lineRule="auto"/>
        <w:jc w:val="both"/>
      </w:pPr>
      <w:r w:rsidRPr="008A0854">
        <w:rPr>
          <w:rFonts w:ascii="Times New Roman" w:hAnsi="Times New Roman"/>
          <w:sz w:val="24"/>
          <w:szCs w:val="24"/>
        </w:rPr>
        <w:t xml:space="preserve">Плакат </w:t>
      </w:r>
      <w:r w:rsidRPr="008A0854">
        <w:rPr>
          <w:rFonts w:ascii="Times New Roman" w:hAnsi="Times New Roman"/>
          <w:color w:val="000000"/>
          <w:sz w:val="24"/>
          <w:szCs w:val="24"/>
        </w:rPr>
        <w:t xml:space="preserve">формата А1, расположение альбомное, формат сохранения JPEG с разрешением 100 </w:t>
      </w:r>
      <w:proofErr w:type="spellStart"/>
      <w:r w:rsidRPr="008A0854">
        <w:rPr>
          <w:rFonts w:ascii="Times New Roman" w:hAnsi="Times New Roman"/>
          <w:color w:val="000000"/>
          <w:sz w:val="24"/>
          <w:szCs w:val="24"/>
        </w:rPr>
        <w:t>dpi</w:t>
      </w:r>
      <w:proofErr w:type="spellEnd"/>
      <w:r w:rsidRPr="008A0854">
        <w:rPr>
          <w:rFonts w:ascii="Times New Roman" w:hAnsi="Times New Roman"/>
          <w:color w:val="000000"/>
          <w:sz w:val="24"/>
          <w:szCs w:val="24"/>
        </w:rPr>
        <w:t xml:space="preserve">, профиль - </w:t>
      </w:r>
      <w:r w:rsidRPr="008A0854">
        <w:rPr>
          <w:rFonts w:ascii="Times New Roman" w:hAnsi="Times New Roman"/>
          <w:color w:val="000000"/>
          <w:sz w:val="24"/>
          <w:szCs w:val="24"/>
          <w:lang w:val="en-US"/>
        </w:rPr>
        <w:t>RGB</w:t>
      </w:r>
      <w:r w:rsidRPr="008A0854">
        <w:rPr>
          <w:rFonts w:ascii="Times New Roman" w:hAnsi="Times New Roman"/>
          <w:color w:val="000000"/>
          <w:sz w:val="24"/>
          <w:szCs w:val="24"/>
        </w:rPr>
        <w:t xml:space="preserve"> – </w:t>
      </w:r>
      <w:r w:rsidRPr="008A0854">
        <w:rPr>
          <w:rFonts w:ascii="Times New Roman" w:hAnsi="Times New Roman"/>
          <w:color w:val="000000"/>
          <w:sz w:val="24"/>
          <w:szCs w:val="24"/>
          <w:lang w:val="en-US"/>
        </w:rPr>
        <w:t>Adobe</w:t>
      </w:r>
      <w:r w:rsidRPr="008A0854">
        <w:rPr>
          <w:rFonts w:ascii="Times New Roman" w:hAnsi="Times New Roman"/>
          <w:color w:val="000000"/>
          <w:sz w:val="24"/>
          <w:szCs w:val="24"/>
        </w:rPr>
        <w:t xml:space="preserve"> </w:t>
      </w:r>
      <w:r w:rsidRPr="008A0854">
        <w:rPr>
          <w:rFonts w:ascii="Times New Roman" w:hAnsi="Times New Roman"/>
          <w:color w:val="000000"/>
          <w:sz w:val="24"/>
          <w:szCs w:val="24"/>
          <w:lang w:val="en-US"/>
        </w:rPr>
        <w:t>RGB</w:t>
      </w:r>
      <w:r w:rsidRPr="008A0854">
        <w:rPr>
          <w:rFonts w:ascii="Times New Roman" w:hAnsi="Times New Roman"/>
          <w:color w:val="000000"/>
          <w:sz w:val="24"/>
          <w:szCs w:val="24"/>
        </w:rPr>
        <w:t xml:space="preserve"> (1998), слои собраны в тематические группы, слои с присвоенными названиями в соответствии с содержимым, все изображения вырезаны по размеру видимой части проекта на плакате, текст выровнен по левому краю без висящих строк и оторванных предлогов, под текстом цветная плашка прозрачность 40 %, к одному из изображений применен </w:t>
      </w:r>
      <w:r w:rsidRPr="008A0854">
        <w:rPr>
          <w:rFonts w:ascii="Times New Roman" w:hAnsi="Times New Roman"/>
          <w:color w:val="000000"/>
          <w:sz w:val="24"/>
          <w:szCs w:val="24"/>
        </w:rPr>
        <w:lastRenderedPageBreak/>
        <w:t>эффект «глянец», к одному из изображений применен инструмент «яркость/контрастность»</w:t>
      </w:r>
    </w:p>
    <w:p w:rsidR="00F75441" w:rsidRDefault="00F75441" w:rsidP="00F75441">
      <w:pPr>
        <w:spacing w:after="0" w:line="240" w:lineRule="auto"/>
        <w:jc w:val="both"/>
        <w:rPr>
          <w:rFonts w:ascii="Times New Roman" w:hAnsi="Times New Roman"/>
          <w:i/>
          <w:sz w:val="24"/>
          <w:szCs w:val="24"/>
          <w:highlight w:val="yellow"/>
          <w:u w:val="single"/>
        </w:rPr>
      </w:pPr>
    </w:p>
    <w:p w:rsidR="00F75441" w:rsidRDefault="00F75441" w:rsidP="00F75441">
      <w:pPr>
        <w:spacing w:after="0"/>
        <w:ind w:left="851"/>
        <w:contextualSpacing/>
        <w:jc w:val="both"/>
        <w:rPr>
          <w:rFonts w:ascii="Times New Roman" w:hAnsi="Times New Roman"/>
          <w:sz w:val="24"/>
          <w:szCs w:val="24"/>
          <w:highlight w:val="yellow"/>
        </w:rPr>
      </w:pPr>
    </w:p>
    <w:p w:rsidR="00F75441" w:rsidRDefault="00F75441" w:rsidP="00F75441">
      <w:pPr>
        <w:spacing w:after="0" w:line="240" w:lineRule="auto"/>
        <w:jc w:val="both"/>
        <w:rPr>
          <w:rFonts w:ascii="Times New Roman" w:hAnsi="Times New Roman"/>
          <w:b/>
          <w:sz w:val="24"/>
          <w:szCs w:val="24"/>
        </w:rPr>
      </w:pPr>
    </w:p>
    <w:p w:rsidR="00F75441" w:rsidRDefault="00F75441" w:rsidP="00F75441">
      <w:pPr>
        <w:spacing w:after="0" w:line="240" w:lineRule="auto"/>
        <w:jc w:val="both"/>
        <w:rPr>
          <w:rFonts w:ascii="Times New Roman" w:hAnsi="Times New Roman"/>
          <w:b/>
          <w:sz w:val="24"/>
          <w:szCs w:val="24"/>
        </w:rPr>
      </w:pPr>
    </w:p>
    <w:p w:rsidR="00F75441" w:rsidRDefault="00F75441" w:rsidP="00F75441">
      <w:pPr>
        <w:spacing w:after="0" w:line="240" w:lineRule="auto"/>
        <w:jc w:val="both"/>
      </w:pPr>
      <w:r>
        <w:rPr>
          <w:rFonts w:ascii="Times New Roman" w:hAnsi="Times New Roman"/>
          <w:b/>
          <w:sz w:val="24"/>
          <w:szCs w:val="24"/>
        </w:rPr>
        <w:t>Выход продуктов четвертого модуля:</w:t>
      </w:r>
    </w:p>
    <w:p w:rsidR="00F75441" w:rsidRDefault="00F75441" w:rsidP="00F75441">
      <w:pPr>
        <w:numPr>
          <w:ilvl w:val="0"/>
          <w:numId w:val="22"/>
        </w:numPr>
        <w:suppressAutoHyphens/>
        <w:spacing w:after="0" w:line="240" w:lineRule="auto"/>
        <w:jc w:val="both"/>
      </w:pPr>
      <w:r>
        <w:rPr>
          <w:rFonts w:ascii="Times New Roman" w:hAnsi="Times New Roman"/>
          <w:sz w:val="24"/>
          <w:szCs w:val="24"/>
        </w:rPr>
        <w:t>Рабочий файл плаката «Проект» в папке соревновательного модуля на рабочем столе</w:t>
      </w:r>
    </w:p>
    <w:p w:rsidR="00F75441" w:rsidRPr="008A0854" w:rsidRDefault="00F75441" w:rsidP="00F75441">
      <w:pPr>
        <w:numPr>
          <w:ilvl w:val="0"/>
          <w:numId w:val="22"/>
        </w:numPr>
        <w:suppressAutoHyphens/>
        <w:spacing w:after="0" w:line="240" w:lineRule="auto"/>
        <w:contextualSpacing/>
        <w:jc w:val="both"/>
        <w:rPr>
          <w:rFonts w:cs="Calibri"/>
        </w:rPr>
      </w:pPr>
      <w:r w:rsidRPr="008A0854">
        <w:rPr>
          <w:rFonts w:ascii="Times New Roman" w:hAnsi="Times New Roman"/>
          <w:sz w:val="24"/>
          <w:szCs w:val="24"/>
        </w:rPr>
        <w:t>Демонстрационный файл плаката «Проект» в папке соревновательного модуля на рабочем столе</w:t>
      </w:r>
    </w:p>
    <w:p w:rsidR="00F75441" w:rsidRDefault="00F75441" w:rsidP="00F75441">
      <w:pPr>
        <w:numPr>
          <w:ilvl w:val="0"/>
          <w:numId w:val="22"/>
        </w:numPr>
        <w:suppressAutoHyphens/>
        <w:spacing w:after="0" w:line="240" w:lineRule="auto"/>
        <w:contextualSpacing/>
        <w:jc w:val="both"/>
      </w:pPr>
      <w:r>
        <w:rPr>
          <w:rFonts w:ascii="Times New Roman" w:hAnsi="Times New Roman"/>
          <w:sz w:val="24"/>
          <w:szCs w:val="24"/>
        </w:rPr>
        <w:t xml:space="preserve">Файлы вариативных </w:t>
      </w:r>
      <w:proofErr w:type="spellStart"/>
      <w:r>
        <w:rPr>
          <w:rFonts w:ascii="Times New Roman" w:hAnsi="Times New Roman"/>
          <w:sz w:val="24"/>
          <w:szCs w:val="24"/>
        </w:rPr>
        <w:t>рендеров</w:t>
      </w:r>
      <w:proofErr w:type="spellEnd"/>
      <w:r>
        <w:rPr>
          <w:rFonts w:ascii="Times New Roman" w:hAnsi="Times New Roman"/>
          <w:sz w:val="24"/>
          <w:szCs w:val="24"/>
        </w:rPr>
        <w:t xml:space="preserve"> с названиями «В_1», «В_2», «В_3» в папке соревновательного модуля на рабочем столе</w:t>
      </w:r>
    </w:p>
    <w:p w:rsidR="00F75441" w:rsidRDefault="00F75441" w:rsidP="00F75441">
      <w:pPr>
        <w:numPr>
          <w:ilvl w:val="0"/>
          <w:numId w:val="22"/>
        </w:numPr>
        <w:suppressAutoHyphens/>
        <w:spacing w:after="0" w:line="240" w:lineRule="auto"/>
        <w:contextualSpacing/>
        <w:jc w:val="both"/>
      </w:pPr>
      <w:r w:rsidRPr="008A0854">
        <w:rPr>
          <w:rFonts w:ascii="Times New Roman" w:hAnsi="Times New Roman"/>
          <w:sz w:val="24"/>
          <w:szCs w:val="24"/>
        </w:rPr>
        <w:t xml:space="preserve"> Готовый прототип изделия </w:t>
      </w:r>
    </w:p>
    <w:p w:rsidR="00F75441" w:rsidRDefault="00F75441" w:rsidP="00F75441">
      <w:pPr>
        <w:spacing w:after="0" w:line="240" w:lineRule="auto"/>
        <w:contextualSpacing/>
        <w:jc w:val="both"/>
        <w:rPr>
          <w:rFonts w:ascii="Times New Roman" w:hAnsi="Times New Roman"/>
          <w:sz w:val="24"/>
          <w:szCs w:val="24"/>
          <w:lang w:val="en-US"/>
        </w:rPr>
      </w:pPr>
    </w:p>
    <w:p w:rsidR="00F75441" w:rsidRDefault="00F75441" w:rsidP="00F75441">
      <w:pPr>
        <w:spacing w:after="0" w:line="240" w:lineRule="auto"/>
        <w:jc w:val="both"/>
      </w:pPr>
      <w:r>
        <w:rPr>
          <w:rFonts w:ascii="Times New Roman" w:hAnsi="Times New Roman"/>
          <w:b/>
          <w:sz w:val="24"/>
          <w:szCs w:val="24"/>
        </w:rPr>
        <w:t>ПРИМЕЧАНИЕ:</w:t>
      </w:r>
    </w:p>
    <w:p w:rsidR="00F75441" w:rsidRDefault="00F75441" w:rsidP="00F75441">
      <w:pPr>
        <w:spacing w:after="0" w:line="240" w:lineRule="auto"/>
        <w:jc w:val="both"/>
      </w:pPr>
      <w:r>
        <w:rPr>
          <w:rFonts w:ascii="Times New Roman" w:hAnsi="Times New Roman"/>
          <w:b/>
          <w:sz w:val="24"/>
          <w:szCs w:val="24"/>
        </w:rPr>
        <w:t xml:space="preserve">1. Изображения среды находятся в папке «среда» на рабочем столе. </w:t>
      </w:r>
    </w:p>
    <w:p w:rsidR="00F75441" w:rsidRDefault="00F75441" w:rsidP="00F75441">
      <w:pPr>
        <w:spacing w:after="0" w:line="240" w:lineRule="auto"/>
        <w:jc w:val="both"/>
      </w:pPr>
      <w:r>
        <w:rPr>
          <w:rFonts w:ascii="Times New Roman" w:hAnsi="Times New Roman"/>
          <w:b/>
          <w:sz w:val="24"/>
          <w:szCs w:val="24"/>
        </w:rPr>
        <w:t>2. Сохранить в папке с номером жребия на вашем рабочем столе создать папку «М4_</w:t>
      </w:r>
      <w:r w:rsidRPr="008A0854">
        <w:t xml:space="preserve"> </w:t>
      </w:r>
      <w:r>
        <w:rPr>
          <w:rFonts w:ascii="Times New Roman" w:hAnsi="Times New Roman"/>
          <w:b/>
          <w:sz w:val="24"/>
          <w:szCs w:val="24"/>
          <w:lang w:val="en-US"/>
        </w:rPr>
        <w:t>V</w:t>
      </w:r>
      <w:r w:rsidRPr="008A0854">
        <w:rPr>
          <w:rFonts w:ascii="Times New Roman" w:hAnsi="Times New Roman"/>
          <w:b/>
          <w:sz w:val="24"/>
          <w:szCs w:val="24"/>
          <w:lang w:val="en-US"/>
        </w:rPr>
        <w:t>isualization</w:t>
      </w:r>
      <w:r>
        <w:rPr>
          <w:rFonts w:ascii="Times New Roman" w:hAnsi="Times New Roman"/>
          <w:b/>
          <w:sz w:val="24"/>
          <w:szCs w:val="24"/>
        </w:rPr>
        <w:softHyphen/>
        <w:t>_</w:t>
      </w:r>
      <w:r w:rsidRPr="008A0854">
        <w:rPr>
          <w:rFonts w:ascii="Times New Roman" w:hAnsi="Times New Roman"/>
          <w:b/>
          <w:sz w:val="24"/>
          <w:szCs w:val="24"/>
          <w:lang w:val="en-US"/>
        </w:rPr>
        <w:t>of</w:t>
      </w:r>
      <w:r>
        <w:rPr>
          <w:rFonts w:ascii="Times New Roman" w:hAnsi="Times New Roman"/>
          <w:b/>
          <w:sz w:val="24"/>
          <w:szCs w:val="24"/>
        </w:rPr>
        <w:t>_</w:t>
      </w:r>
      <w:r w:rsidRPr="008A0854">
        <w:rPr>
          <w:rFonts w:ascii="Times New Roman" w:hAnsi="Times New Roman"/>
          <w:b/>
          <w:sz w:val="24"/>
          <w:szCs w:val="24"/>
          <w:lang w:val="en-US"/>
        </w:rPr>
        <w:t>the</w:t>
      </w:r>
      <w:r>
        <w:rPr>
          <w:rFonts w:ascii="Times New Roman" w:hAnsi="Times New Roman"/>
          <w:b/>
          <w:sz w:val="24"/>
          <w:szCs w:val="24"/>
        </w:rPr>
        <w:t>_</w:t>
      </w:r>
      <w:r>
        <w:rPr>
          <w:rFonts w:ascii="Times New Roman" w:hAnsi="Times New Roman"/>
          <w:b/>
          <w:sz w:val="24"/>
          <w:szCs w:val="24"/>
          <w:lang w:val="en-US"/>
        </w:rPr>
        <w:t>P</w:t>
      </w:r>
      <w:r w:rsidRPr="008A0854">
        <w:rPr>
          <w:rFonts w:ascii="Times New Roman" w:hAnsi="Times New Roman"/>
          <w:b/>
          <w:sz w:val="24"/>
          <w:szCs w:val="24"/>
          <w:lang w:val="en-US"/>
        </w:rPr>
        <w:t>roject</w:t>
      </w:r>
      <w:r>
        <w:rPr>
          <w:rFonts w:ascii="Times New Roman" w:hAnsi="Times New Roman"/>
          <w:b/>
          <w:sz w:val="24"/>
          <w:szCs w:val="24"/>
        </w:rPr>
        <w:t xml:space="preserve">». </w:t>
      </w:r>
    </w:p>
    <w:p w:rsidR="00F75441" w:rsidRDefault="00F75441" w:rsidP="00F75441">
      <w:pPr>
        <w:spacing w:after="0" w:line="240" w:lineRule="auto"/>
        <w:jc w:val="both"/>
        <w:rPr>
          <w:rFonts w:ascii="Times New Roman" w:hAnsi="Times New Roman"/>
          <w:b/>
          <w:sz w:val="24"/>
          <w:szCs w:val="24"/>
        </w:rPr>
      </w:pPr>
    </w:p>
    <w:p w:rsidR="00F75441" w:rsidRDefault="00F75441" w:rsidP="00F75441">
      <w:pPr>
        <w:spacing w:after="0" w:line="240" w:lineRule="auto"/>
        <w:jc w:val="both"/>
        <w:rPr>
          <w:rFonts w:ascii="Times New Roman" w:hAnsi="Times New Roman"/>
          <w:b/>
          <w:sz w:val="24"/>
          <w:szCs w:val="24"/>
        </w:rPr>
      </w:pPr>
    </w:p>
    <w:p w:rsidR="00F75441" w:rsidRDefault="00F75441" w:rsidP="00F75441">
      <w:pPr>
        <w:spacing w:after="0" w:line="240" w:lineRule="auto"/>
        <w:jc w:val="both"/>
        <w:rPr>
          <w:rFonts w:ascii="Times New Roman" w:hAnsi="Times New Roman"/>
          <w:b/>
          <w:sz w:val="24"/>
          <w:szCs w:val="24"/>
        </w:rPr>
      </w:pPr>
    </w:p>
    <w:p w:rsidR="00F75441" w:rsidRDefault="00F75441" w:rsidP="00F75441">
      <w:pPr>
        <w:jc w:val="both"/>
      </w:pPr>
    </w:p>
    <w:p w:rsidR="00F75441" w:rsidRDefault="00F75441" w:rsidP="00F75441">
      <w:pPr>
        <w:spacing w:after="0" w:line="240" w:lineRule="auto"/>
        <w:contextualSpacing/>
        <w:jc w:val="both"/>
        <w:rPr>
          <w:rFonts w:ascii="Times New Roman" w:hAnsi="Times New Roman"/>
          <w:sz w:val="24"/>
          <w:szCs w:val="24"/>
        </w:rPr>
      </w:pPr>
    </w:p>
    <w:p w:rsidR="00F75441" w:rsidRDefault="00F75441" w:rsidP="00F75441">
      <w:pPr>
        <w:jc w:val="both"/>
      </w:pPr>
      <w:r>
        <w:rPr>
          <w:rFonts w:ascii="Times New Roman" w:hAnsi="Times New Roman"/>
          <w:b/>
          <w:sz w:val="28"/>
          <w:szCs w:val="28"/>
        </w:rPr>
        <w:t>Модул</w:t>
      </w:r>
      <w:r w:rsidR="00F335C6">
        <w:rPr>
          <w:rFonts w:ascii="Times New Roman" w:hAnsi="Times New Roman"/>
          <w:b/>
          <w:sz w:val="28"/>
          <w:szCs w:val="28"/>
        </w:rPr>
        <w:t>ь 4. Презентация проекта (1 час</w:t>
      </w:r>
      <w:r>
        <w:rPr>
          <w:rFonts w:ascii="Times New Roman" w:hAnsi="Times New Roman"/>
          <w:b/>
          <w:sz w:val="28"/>
          <w:szCs w:val="28"/>
        </w:rPr>
        <w:t>)</w:t>
      </w:r>
    </w:p>
    <w:p w:rsidR="00F75441" w:rsidRDefault="00F75441" w:rsidP="00F75441">
      <w:pPr>
        <w:spacing w:after="0"/>
        <w:ind w:left="3544" w:hanging="3544"/>
        <w:contextualSpacing/>
        <w:jc w:val="both"/>
      </w:pPr>
      <w:r>
        <w:rPr>
          <w:rFonts w:ascii="Times New Roman" w:hAnsi="Times New Roman"/>
          <w:b/>
          <w:i/>
          <w:sz w:val="24"/>
          <w:szCs w:val="24"/>
        </w:rPr>
        <w:t>Оборудование и материалы: проектор, экран, микрофон, бумага, прототип, КД, плакат</w:t>
      </w:r>
    </w:p>
    <w:p w:rsidR="00F75441" w:rsidRDefault="00F75441" w:rsidP="00F75441">
      <w:pPr>
        <w:spacing w:after="0"/>
        <w:ind w:left="851"/>
        <w:contextualSpacing/>
        <w:jc w:val="both"/>
        <w:rPr>
          <w:rFonts w:ascii="Times New Roman" w:hAnsi="Times New Roman"/>
          <w:b/>
          <w:i/>
          <w:sz w:val="24"/>
          <w:szCs w:val="24"/>
        </w:rPr>
      </w:pPr>
    </w:p>
    <w:p w:rsidR="00F75441" w:rsidRDefault="00F75441" w:rsidP="00F75441">
      <w:pPr>
        <w:spacing w:after="0"/>
        <w:ind w:left="851"/>
        <w:contextualSpacing/>
        <w:jc w:val="both"/>
      </w:pPr>
      <w:r>
        <w:rPr>
          <w:rFonts w:ascii="Times New Roman" w:hAnsi="Times New Roman"/>
          <w:sz w:val="24"/>
          <w:szCs w:val="24"/>
        </w:rPr>
        <w:t>На основе ранее выполненных модулей подготовиться к защите в течении 30 минут.</w:t>
      </w:r>
    </w:p>
    <w:p w:rsidR="00F75441" w:rsidRDefault="00F75441" w:rsidP="00F75441">
      <w:pPr>
        <w:spacing w:after="0"/>
        <w:ind w:left="851"/>
        <w:contextualSpacing/>
        <w:jc w:val="both"/>
      </w:pPr>
      <w:r>
        <w:rPr>
          <w:rFonts w:ascii="Times New Roman" w:hAnsi="Times New Roman"/>
          <w:sz w:val="24"/>
          <w:szCs w:val="24"/>
        </w:rPr>
        <w:t>На презентацию заказчикам отведено не более 3 минут. Выступление должно быть энергичным, кратким, содержательным. Чтобы заказчики поняли суть проекта, нужно не забыть перечислить следующие аспекты. Приветствуется взаимодействие с аудиторией. Ваша задача - продвинуть именно Ваш проект и запомниться заказчикам.</w:t>
      </w:r>
    </w:p>
    <w:p w:rsidR="00F75441" w:rsidRDefault="00F75441" w:rsidP="00F75441">
      <w:pPr>
        <w:spacing w:after="0"/>
        <w:ind w:left="851"/>
        <w:contextualSpacing/>
        <w:jc w:val="both"/>
        <w:rPr>
          <w:rFonts w:ascii="Times New Roman" w:hAnsi="Times New Roman"/>
          <w:sz w:val="24"/>
          <w:szCs w:val="24"/>
        </w:rPr>
      </w:pPr>
    </w:p>
    <w:p w:rsidR="00F75441" w:rsidRDefault="00F75441" w:rsidP="00F75441">
      <w:pPr>
        <w:spacing w:after="0"/>
        <w:ind w:left="851"/>
        <w:contextualSpacing/>
        <w:jc w:val="both"/>
      </w:pPr>
      <w:r>
        <w:rPr>
          <w:rFonts w:ascii="Times New Roman" w:hAnsi="Times New Roman"/>
          <w:sz w:val="24"/>
          <w:szCs w:val="24"/>
          <w:u w:val="single"/>
        </w:rPr>
        <w:t>Аспекты проекта:</w:t>
      </w:r>
    </w:p>
    <w:p w:rsidR="00F75441" w:rsidRDefault="00F75441" w:rsidP="00F75441">
      <w:pPr>
        <w:spacing w:after="0"/>
        <w:ind w:left="851"/>
        <w:contextualSpacing/>
        <w:jc w:val="both"/>
      </w:pPr>
      <w:r>
        <w:rPr>
          <w:rFonts w:ascii="Times New Roman" w:hAnsi="Times New Roman"/>
          <w:sz w:val="24"/>
          <w:szCs w:val="24"/>
        </w:rPr>
        <w:t>1. Какие испытания проходили каски и на какие нагрузки рассчитаны.</w:t>
      </w:r>
    </w:p>
    <w:p w:rsidR="00F75441" w:rsidRDefault="00F75441" w:rsidP="00F75441">
      <w:pPr>
        <w:spacing w:after="0"/>
        <w:ind w:left="851"/>
        <w:contextualSpacing/>
        <w:jc w:val="both"/>
      </w:pPr>
      <w:r>
        <w:rPr>
          <w:rFonts w:ascii="Times New Roman" w:hAnsi="Times New Roman"/>
          <w:sz w:val="24"/>
          <w:szCs w:val="24"/>
        </w:rPr>
        <w:t>2. Какая защита от погодных условий.</w:t>
      </w:r>
    </w:p>
    <w:p w:rsidR="00F75441" w:rsidRDefault="00F75441" w:rsidP="00F75441">
      <w:pPr>
        <w:spacing w:after="0"/>
        <w:ind w:left="720"/>
        <w:contextualSpacing/>
        <w:jc w:val="both"/>
        <w:rPr>
          <w:rFonts w:ascii="Times New Roman" w:hAnsi="Times New Roman"/>
          <w:sz w:val="24"/>
          <w:szCs w:val="24"/>
          <w:highlight w:val="yellow"/>
        </w:rPr>
      </w:pPr>
    </w:p>
    <w:p w:rsidR="00F75441" w:rsidRDefault="00F75441" w:rsidP="00F75441">
      <w:pPr>
        <w:spacing w:after="0" w:line="240" w:lineRule="auto"/>
        <w:ind w:left="1134" w:hanging="1134"/>
        <w:jc w:val="both"/>
      </w:pPr>
      <w:r>
        <w:rPr>
          <w:rFonts w:ascii="Times New Roman" w:hAnsi="Times New Roman"/>
          <w:b/>
          <w:sz w:val="24"/>
          <w:szCs w:val="24"/>
        </w:rPr>
        <w:lastRenderedPageBreak/>
        <w:t>Технические параметры разработки проекта</w:t>
      </w:r>
    </w:p>
    <w:p w:rsidR="00F75441" w:rsidRDefault="00F75441" w:rsidP="00F75441">
      <w:pPr>
        <w:numPr>
          <w:ilvl w:val="0"/>
          <w:numId w:val="24"/>
        </w:numPr>
        <w:suppressAutoHyphens/>
        <w:contextualSpacing/>
        <w:jc w:val="both"/>
      </w:pPr>
      <w:r>
        <w:rPr>
          <w:rFonts w:ascii="Times New Roman" w:hAnsi="Times New Roman"/>
          <w:sz w:val="24"/>
          <w:szCs w:val="24"/>
        </w:rPr>
        <w:t>Подготовка 30 минут</w:t>
      </w:r>
    </w:p>
    <w:p w:rsidR="00F75441" w:rsidRDefault="00F75441" w:rsidP="00F75441">
      <w:pPr>
        <w:numPr>
          <w:ilvl w:val="0"/>
          <w:numId w:val="24"/>
        </w:numPr>
        <w:suppressAutoHyphens/>
        <w:contextualSpacing/>
        <w:jc w:val="both"/>
      </w:pPr>
      <w:r>
        <w:rPr>
          <w:rFonts w:ascii="Times New Roman" w:hAnsi="Times New Roman"/>
          <w:sz w:val="24"/>
          <w:szCs w:val="24"/>
        </w:rPr>
        <w:t>Время на презентацию 3 минуты</w:t>
      </w:r>
    </w:p>
    <w:p w:rsidR="00F75441" w:rsidRDefault="00F75441" w:rsidP="00F75441">
      <w:pPr>
        <w:spacing w:after="0" w:line="240" w:lineRule="auto"/>
        <w:ind w:left="1134" w:hanging="1134"/>
        <w:jc w:val="both"/>
      </w:pPr>
      <w:r>
        <w:rPr>
          <w:rFonts w:ascii="Times New Roman" w:hAnsi="Times New Roman"/>
          <w:b/>
          <w:sz w:val="24"/>
          <w:szCs w:val="24"/>
        </w:rPr>
        <w:t>Обязательные продукты седьмого модуля</w:t>
      </w:r>
    </w:p>
    <w:p w:rsidR="00F75441" w:rsidRDefault="00F75441" w:rsidP="00F75441">
      <w:pPr>
        <w:spacing w:after="0" w:line="240" w:lineRule="auto"/>
        <w:ind w:left="1134" w:hanging="426"/>
        <w:jc w:val="both"/>
      </w:pPr>
      <w:r>
        <w:rPr>
          <w:rFonts w:ascii="Times New Roman" w:hAnsi="Times New Roman"/>
          <w:sz w:val="24"/>
          <w:szCs w:val="24"/>
        </w:rPr>
        <w:t xml:space="preserve">1. </w:t>
      </w:r>
      <w:r>
        <w:rPr>
          <w:rStyle w:val="1"/>
          <w:rFonts w:ascii="Times New Roman" w:hAnsi="Times New Roman"/>
          <w:szCs w:val="24"/>
        </w:rPr>
        <w:t>Презентация</w:t>
      </w:r>
    </w:p>
    <w:p w:rsidR="00D53FB0" w:rsidRDefault="00D53FB0">
      <w:pPr>
        <w:spacing w:after="0" w:line="240" w:lineRule="auto"/>
        <w:rPr>
          <w:rFonts w:ascii="Times New Roman" w:hAnsi="Times New Roman"/>
          <w:i/>
          <w:sz w:val="28"/>
        </w:rPr>
      </w:pPr>
    </w:p>
    <w:p w:rsidR="00F75441" w:rsidRDefault="00F75441">
      <w:pPr>
        <w:spacing w:after="0" w:line="240" w:lineRule="auto"/>
        <w:rPr>
          <w:rFonts w:ascii="Times New Roman" w:hAnsi="Times New Roman"/>
          <w:b/>
          <w:sz w:val="28"/>
          <w:szCs w:val="24"/>
          <w:lang w:eastAsia="en-US"/>
        </w:rPr>
      </w:pPr>
    </w:p>
    <w:p w:rsidR="00BF6513" w:rsidRPr="00204718" w:rsidRDefault="004E2A66" w:rsidP="00BF6513">
      <w:pPr>
        <w:pStyle w:val="2"/>
        <w:spacing w:before="0" w:after="0" w:line="276" w:lineRule="auto"/>
        <w:jc w:val="center"/>
        <w:rPr>
          <w:rFonts w:ascii="Times New Roman" w:hAnsi="Times New Roman"/>
          <w:i w:val="0"/>
          <w:sz w:val="28"/>
          <w:lang w:val="ru-RU"/>
        </w:rPr>
      </w:pPr>
      <w:r>
        <w:rPr>
          <w:rFonts w:ascii="Times New Roman" w:hAnsi="Times New Roman"/>
          <w:i w:val="0"/>
          <w:sz w:val="28"/>
          <w:lang w:val="ru-RU"/>
        </w:rPr>
        <w:t>3</w:t>
      </w:r>
      <w:r w:rsidR="00BF6513">
        <w:rPr>
          <w:rFonts w:ascii="Times New Roman" w:hAnsi="Times New Roman"/>
          <w:i w:val="0"/>
          <w:sz w:val="28"/>
          <w:lang w:val="ru-RU"/>
        </w:rPr>
        <w:t xml:space="preserve">. </w:t>
      </w:r>
      <w:r w:rsidR="00BF6513" w:rsidRPr="00204718">
        <w:rPr>
          <w:rFonts w:ascii="Times New Roman" w:hAnsi="Times New Roman"/>
          <w:i w:val="0"/>
          <w:sz w:val="28"/>
          <w:lang w:val="ru-RU"/>
        </w:rPr>
        <w:t>МОДУЛИ ЗАДАНИЯ И НЕОБХОДИМОЕ ВРЕМЯ</w:t>
      </w:r>
      <w:bookmarkEnd w:id="2"/>
    </w:p>
    <w:p w:rsidR="00BF6513" w:rsidRDefault="00BF6513" w:rsidP="00BF6513">
      <w:pPr>
        <w:spacing w:after="0"/>
        <w:ind w:firstLine="709"/>
        <w:rPr>
          <w:rFonts w:ascii="Times New Roman" w:hAnsi="Times New Roman"/>
          <w:sz w:val="28"/>
          <w:szCs w:val="28"/>
        </w:rPr>
      </w:pPr>
    </w:p>
    <w:p w:rsidR="00BF6513" w:rsidRDefault="00BF6513" w:rsidP="00BF6513">
      <w:pPr>
        <w:spacing w:after="0"/>
        <w:ind w:firstLine="709"/>
        <w:rPr>
          <w:rFonts w:ascii="Times New Roman" w:hAnsi="Times New Roman"/>
          <w:sz w:val="28"/>
          <w:szCs w:val="28"/>
        </w:rPr>
      </w:pPr>
      <w:r>
        <w:rPr>
          <w:rFonts w:ascii="Times New Roman" w:hAnsi="Times New Roman"/>
          <w:sz w:val="28"/>
          <w:szCs w:val="28"/>
        </w:rPr>
        <w:t xml:space="preserve">Модули и время сведены в таблице 1 </w:t>
      </w:r>
    </w:p>
    <w:p w:rsidR="00BF6513" w:rsidRDefault="00BF6513" w:rsidP="00BF6513">
      <w:pPr>
        <w:tabs>
          <w:tab w:val="left" w:pos="7245"/>
        </w:tabs>
        <w:spacing w:after="0"/>
        <w:ind w:firstLine="709"/>
        <w:rPr>
          <w:rFonts w:ascii="Times New Roman" w:hAnsi="Times New Roman"/>
          <w:sz w:val="28"/>
          <w:szCs w:val="28"/>
        </w:rPr>
      </w:pPr>
      <w:r>
        <w:rPr>
          <w:rFonts w:ascii="Times New Roman" w:hAnsi="Times New Roman"/>
          <w:sz w:val="28"/>
          <w:szCs w:val="28"/>
        </w:rPr>
        <w:t>Таблица 1.</w:t>
      </w:r>
    </w:p>
    <w:tbl>
      <w:tblPr>
        <w:tblStyle w:val="ad"/>
        <w:tblW w:w="0" w:type="auto"/>
        <w:tblLook w:val="04A0" w:firstRow="1" w:lastRow="0" w:firstColumn="1" w:lastColumn="0" w:noHBand="0" w:noVBand="1"/>
      </w:tblPr>
      <w:tblGrid>
        <w:gridCol w:w="585"/>
        <w:gridCol w:w="6022"/>
        <w:gridCol w:w="1683"/>
        <w:gridCol w:w="1281"/>
      </w:tblGrid>
      <w:tr w:rsidR="00BF6513" w:rsidRPr="00E60085" w:rsidTr="00B961BC">
        <w:tc>
          <w:tcPr>
            <w:tcW w:w="585" w:type="dxa"/>
            <w:vAlign w:val="center"/>
          </w:tcPr>
          <w:p w:rsidR="00BF6513" w:rsidRPr="00BA5866" w:rsidRDefault="00BF6513" w:rsidP="00BF6513">
            <w:pPr>
              <w:spacing w:after="0"/>
              <w:ind w:hanging="34"/>
              <w:jc w:val="center"/>
              <w:rPr>
                <w:rFonts w:ascii="Times New Roman" w:hAnsi="Times New Roman" w:cs="Times New Roman"/>
                <w:sz w:val="24"/>
                <w:szCs w:val="28"/>
              </w:rPr>
            </w:pPr>
            <w:r w:rsidRPr="00BA5866">
              <w:rPr>
                <w:rFonts w:ascii="Times New Roman" w:hAnsi="Times New Roman" w:cs="Times New Roman"/>
                <w:sz w:val="24"/>
                <w:szCs w:val="28"/>
              </w:rPr>
              <w:t>№ п/п</w:t>
            </w:r>
          </w:p>
        </w:tc>
        <w:tc>
          <w:tcPr>
            <w:tcW w:w="6022" w:type="dxa"/>
            <w:vAlign w:val="center"/>
          </w:tcPr>
          <w:p w:rsidR="00BF6513" w:rsidRPr="00BA5866" w:rsidRDefault="00BF6513" w:rsidP="00BF6513">
            <w:pPr>
              <w:spacing w:after="0"/>
              <w:ind w:hanging="34"/>
              <w:jc w:val="center"/>
              <w:rPr>
                <w:rFonts w:ascii="Times New Roman" w:hAnsi="Times New Roman" w:cs="Times New Roman"/>
                <w:sz w:val="24"/>
                <w:szCs w:val="28"/>
              </w:rPr>
            </w:pPr>
            <w:r w:rsidRPr="00BA5866">
              <w:rPr>
                <w:rFonts w:ascii="Times New Roman" w:hAnsi="Times New Roman" w:cs="Times New Roman"/>
                <w:sz w:val="24"/>
                <w:szCs w:val="28"/>
              </w:rPr>
              <w:t>Наименование модуля</w:t>
            </w:r>
          </w:p>
        </w:tc>
        <w:tc>
          <w:tcPr>
            <w:tcW w:w="1683" w:type="dxa"/>
            <w:vAlign w:val="center"/>
          </w:tcPr>
          <w:p w:rsidR="00BF6513" w:rsidRPr="00BA5866" w:rsidRDefault="00BF6513" w:rsidP="00BF6513">
            <w:pPr>
              <w:spacing w:after="0"/>
              <w:ind w:hanging="34"/>
              <w:jc w:val="center"/>
              <w:rPr>
                <w:rFonts w:ascii="Times New Roman" w:hAnsi="Times New Roman" w:cs="Times New Roman"/>
                <w:sz w:val="24"/>
                <w:szCs w:val="28"/>
              </w:rPr>
            </w:pPr>
            <w:r w:rsidRPr="00BA5866">
              <w:rPr>
                <w:rFonts w:ascii="Times New Roman" w:hAnsi="Times New Roman" w:cs="Times New Roman"/>
                <w:sz w:val="24"/>
                <w:szCs w:val="28"/>
              </w:rPr>
              <w:t>Рабочее время</w:t>
            </w:r>
          </w:p>
        </w:tc>
        <w:tc>
          <w:tcPr>
            <w:tcW w:w="1281" w:type="dxa"/>
            <w:vAlign w:val="center"/>
          </w:tcPr>
          <w:p w:rsidR="00BF6513" w:rsidRPr="00BA5866" w:rsidRDefault="00BF6513" w:rsidP="00BF6513">
            <w:pPr>
              <w:spacing w:after="0"/>
              <w:ind w:hanging="34"/>
              <w:jc w:val="center"/>
              <w:rPr>
                <w:rFonts w:ascii="Times New Roman" w:hAnsi="Times New Roman" w:cs="Times New Roman"/>
                <w:sz w:val="24"/>
                <w:szCs w:val="28"/>
              </w:rPr>
            </w:pPr>
            <w:r w:rsidRPr="00BA5866">
              <w:rPr>
                <w:rFonts w:ascii="Times New Roman" w:hAnsi="Times New Roman" w:cs="Times New Roman"/>
                <w:sz w:val="24"/>
                <w:szCs w:val="28"/>
              </w:rPr>
              <w:t>Время на задание</w:t>
            </w:r>
          </w:p>
        </w:tc>
      </w:tr>
      <w:tr w:rsidR="00A406A7" w:rsidRPr="00E60085" w:rsidTr="00B961BC">
        <w:tc>
          <w:tcPr>
            <w:tcW w:w="585" w:type="dxa"/>
          </w:tcPr>
          <w:p w:rsidR="00A406A7" w:rsidRPr="004A1455" w:rsidRDefault="00A406A7" w:rsidP="00BF6513">
            <w:pPr>
              <w:spacing w:after="0"/>
              <w:ind w:hanging="34"/>
              <w:jc w:val="center"/>
              <w:rPr>
                <w:rFonts w:ascii="Times New Roman" w:hAnsi="Times New Roman" w:cs="Times New Roman"/>
                <w:sz w:val="24"/>
                <w:szCs w:val="28"/>
              </w:rPr>
            </w:pPr>
            <w:r w:rsidRPr="004A1455">
              <w:rPr>
                <w:rFonts w:ascii="Times New Roman" w:hAnsi="Times New Roman" w:cs="Times New Roman"/>
                <w:sz w:val="24"/>
                <w:szCs w:val="28"/>
              </w:rPr>
              <w:t>1</w:t>
            </w:r>
          </w:p>
        </w:tc>
        <w:tc>
          <w:tcPr>
            <w:tcW w:w="6022" w:type="dxa"/>
          </w:tcPr>
          <w:p w:rsidR="00A406A7" w:rsidRPr="004A1455" w:rsidRDefault="00A406A7" w:rsidP="009A4656">
            <w:pPr>
              <w:spacing w:after="0"/>
              <w:ind w:hanging="34"/>
              <w:rPr>
                <w:rFonts w:ascii="Times New Roman" w:hAnsi="Times New Roman" w:cs="Times New Roman"/>
                <w:sz w:val="24"/>
                <w:szCs w:val="28"/>
              </w:rPr>
            </w:pPr>
            <w:r w:rsidRPr="004A1455">
              <w:rPr>
                <w:rFonts w:ascii="Times New Roman" w:hAnsi="Times New Roman" w:cs="Times New Roman"/>
                <w:sz w:val="24"/>
                <w:szCs w:val="28"/>
              </w:rPr>
              <w:t xml:space="preserve">Модуль 1: </w:t>
            </w:r>
            <w:r w:rsidR="00AF5230" w:rsidRPr="00AF5230">
              <w:rPr>
                <w:rFonts w:ascii="Times New Roman" w:hAnsi="Times New Roman" w:cs="Times New Roman"/>
                <w:sz w:val="24"/>
                <w:szCs w:val="28"/>
              </w:rPr>
              <w:t>. Скетч-концепция проекта</w:t>
            </w:r>
          </w:p>
          <w:p w:rsidR="00D04AA9" w:rsidRPr="004A1455" w:rsidRDefault="00D04AA9" w:rsidP="009A4656">
            <w:pPr>
              <w:spacing w:after="0"/>
              <w:ind w:hanging="34"/>
              <w:rPr>
                <w:rFonts w:ascii="Times New Roman" w:hAnsi="Times New Roman" w:cs="Times New Roman"/>
                <w:sz w:val="24"/>
                <w:szCs w:val="28"/>
              </w:rPr>
            </w:pPr>
          </w:p>
        </w:tc>
        <w:tc>
          <w:tcPr>
            <w:tcW w:w="1683" w:type="dxa"/>
            <w:vAlign w:val="center"/>
          </w:tcPr>
          <w:p w:rsidR="00A406A7" w:rsidRPr="004A1455" w:rsidRDefault="00A406A7" w:rsidP="00A406A7">
            <w:pPr>
              <w:spacing w:line="240" w:lineRule="auto"/>
              <w:ind w:hanging="34"/>
              <w:jc w:val="center"/>
              <w:rPr>
                <w:rFonts w:ascii="Times New Roman" w:hAnsi="Times New Roman" w:cs="Times New Roman"/>
                <w:sz w:val="24"/>
                <w:szCs w:val="28"/>
              </w:rPr>
            </w:pPr>
            <w:r w:rsidRPr="004A1455">
              <w:rPr>
                <w:rFonts w:ascii="Times New Roman" w:hAnsi="Times New Roman" w:cs="Times New Roman"/>
                <w:sz w:val="24"/>
                <w:szCs w:val="28"/>
              </w:rPr>
              <w:t>С</w:t>
            </w:r>
            <w:r w:rsidR="00144597" w:rsidRPr="004A1455">
              <w:rPr>
                <w:rFonts w:ascii="Times New Roman" w:hAnsi="Times New Roman" w:cs="Times New Roman"/>
                <w:sz w:val="24"/>
                <w:szCs w:val="28"/>
              </w:rPr>
              <w:t>1</w:t>
            </w:r>
            <w:r w:rsidR="00EE3029" w:rsidRPr="004A1455">
              <w:rPr>
                <w:rFonts w:ascii="Times New Roman" w:hAnsi="Times New Roman" w:cs="Times New Roman"/>
                <w:sz w:val="24"/>
                <w:szCs w:val="28"/>
              </w:rPr>
              <w:t xml:space="preserve"> 1</w:t>
            </w:r>
            <w:r w:rsidR="00AF5230">
              <w:rPr>
                <w:rFonts w:ascii="Times New Roman" w:hAnsi="Times New Roman" w:cs="Times New Roman"/>
                <w:sz w:val="24"/>
                <w:szCs w:val="28"/>
              </w:rPr>
              <w:t>0</w:t>
            </w:r>
            <w:r w:rsidRPr="004A1455">
              <w:rPr>
                <w:rFonts w:ascii="Times New Roman" w:hAnsi="Times New Roman" w:cs="Times New Roman"/>
                <w:sz w:val="24"/>
                <w:szCs w:val="28"/>
              </w:rPr>
              <w:t>.</w:t>
            </w:r>
            <w:r w:rsidR="00EE3029" w:rsidRPr="004A1455">
              <w:rPr>
                <w:rFonts w:ascii="Times New Roman" w:hAnsi="Times New Roman" w:cs="Times New Roman"/>
                <w:sz w:val="24"/>
                <w:szCs w:val="28"/>
              </w:rPr>
              <w:t>00</w:t>
            </w:r>
            <w:r w:rsidRPr="004A1455">
              <w:rPr>
                <w:rFonts w:ascii="Times New Roman" w:hAnsi="Times New Roman" w:cs="Times New Roman"/>
                <w:sz w:val="24"/>
                <w:szCs w:val="28"/>
              </w:rPr>
              <w:t>-1</w:t>
            </w:r>
            <w:r w:rsidR="00AF5230">
              <w:rPr>
                <w:rFonts w:ascii="Times New Roman" w:hAnsi="Times New Roman" w:cs="Times New Roman"/>
                <w:sz w:val="24"/>
                <w:szCs w:val="28"/>
              </w:rPr>
              <w:t>2</w:t>
            </w:r>
            <w:r w:rsidRPr="004A1455">
              <w:rPr>
                <w:rFonts w:ascii="Times New Roman" w:hAnsi="Times New Roman" w:cs="Times New Roman"/>
                <w:sz w:val="24"/>
                <w:szCs w:val="28"/>
              </w:rPr>
              <w:t>.</w:t>
            </w:r>
            <w:r w:rsidR="00144597" w:rsidRPr="004A1455">
              <w:rPr>
                <w:rFonts w:ascii="Times New Roman" w:hAnsi="Times New Roman" w:cs="Times New Roman"/>
                <w:sz w:val="24"/>
                <w:szCs w:val="28"/>
              </w:rPr>
              <w:t>00</w:t>
            </w:r>
          </w:p>
          <w:p w:rsidR="00D04AA9" w:rsidRPr="004A1455" w:rsidRDefault="00D04AA9" w:rsidP="00AF5230">
            <w:pPr>
              <w:spacing w:line="240" w:lineRule="auto"/>
              <w:ind w:hanging="34"/>
              <w:jc w:val="center"/>
              <w:rPr>
                <w:rFonts w:ascii="Times New Roman" w:hAnsi="Times New Roman" w:cs="Times New Roman"/>
                <w:sz w:val="24"/>
                <w:szCs w:val="28"/>
              </w:rPr>
            </w:pPr>
          </w:p>
        </w:tc>
        <w:tc>
          <w:tcPr>
            <w:tcW w:w="1281" w:type="dxa"/>
            <w:vAlign w:val="center"/>
          </w:tcPr>
          <w:p w:rsidR="00A406A7" w:rsidRPr="004A1455" w:rsidRDefault="00EE3029" w:rsidP="00A406A7">
            <w:pPr>
              <w:spacing w:line="240" w:lineRule="auto"/>
              <w:ind w:hanging="34"/>
              <w:jc w:val="center"/>
              <w:rPr>
                <w:rFonts w:ascii="Times New Roman" w:hAnsi="Times New Roman" w:cs="Times New Roman"/>
                <w:sz w:val="24"/>
                <w:szCs w:val="28"/>
                <w:lang w:val="en-US"/>
              </w:rPr>
            </w:pPr>
            <w:r w:rsidRPr="004A1455">
              <w:rPr>
                <w:rFonts w:ascii="Times New Roman" w:hAnsi="Times New Roman" w:cs="Times New Roman"/>
                <w:sz w:val="24"/>
                <w:szCs w:val="28"/>
              </w:rPr>
              <w:t>2</w:t>
            </w:r>
            <w:r w:rsidR="009A4656" w:rsidRPr="004A1455">
              <w:rPr>
                <w:rFonts w:ascii="Times New Roman" w:hAnsi="Times New Roman" w:cs="Times New Roman"/>
                <w:sz w:val="24"/>
                <w:szCs w:val="28"/>
              </w:rPr>
              <w:t xml:space="preserve"> час</w:t>
            </w:r>
            <w:r w:rsidR="0081178A" w:rsidRPr="004A1455">
              <w:rPr>
                <w:rFonts w:ascii="Times New Roman" w:hAnsi="Times New Roman" w:cs="Times New Roman"/>
                <w:sz w:val="24"/>
                <w:szCs w:val="28"/>
              </w:rPr>
              <w:t>а</w:t>
            </w:r>
          </w:p>
          <w:p w:rsidR="00D04AA9" w:rsidRPr="004A1455" w:rsidRDefault="00D04AA9" w:rsidP="0081178A">
            <w:pPr>
              <w:spacing w:line="240" w:lineRule="auto"/>
              <w:ind w:hanging="34"/>
              <w:jc w:val="center"/>
              <w:rPr>
                <w:rFonts w:ascii="Times New Roman" w:hAnsi="Times New Roman" w:cs="Times New Roman"/>
                <w:sz w:val="24"/>
                <w:szCs w:val="28"/>
              </w:rPr>
            </w:pPr>
          </w:p>
        </w:tc>
      </w:tr>
      <w:tr w:rsidR="00A406A7" w:rsidRPr="00E60085" w:rsidTr="00D04AA9">
        <w:tc>
          <w:tcPr>
            <w:tcW w:w="585" w:type="dxa"/>
          </w:tcPr>
          <w:p w:rsidR="00A406A7" w:rsidRPr="004A1455" w:rsidRDefault="00A406A7" w:rsidP="00BF6513">
            <w:pPr>
              <w:spacing w:after="0"/>
              <w:ind w:hanging="34"/>
              <w:jc w:val="center"/>
              <w:rPr>
                <w:rFonts w:ascii="Times New Roman" w:hAnsi="Times New Roman" w:cs="Times New Roman"/>
                <w:sz w:val="24"/>
                <w:szCs w:val="28"/>
              </w:rPr>
            </w:pPr>
            <w:r w:rsidRPr="004A1455">
              <w:rPr>
                <w:rFonts w:ascii="Times New Roman" w:hAnsi="Times New Roman" w:cs="Times New Roman"/>
                <w:sz w:val="24"/>
                <w:szCs w:val="28"/>
              </w:rPr>
              <w:t>2</w:t>
            </w:r>
          </w:p>
        </w:tc>
        <w:tc>
          <w:tcPr>
            <w:tcW w:w="6022" w:type="dxa"/>
          </w:tcPr>
          <w:p w:rsidR="00A406A7" w:rsidRPr="004A1455" w:rsidRDefault="00A406A7" w:rsidP="00F335C6">
            <w:pPr>
              <w:spacing w:after="0"/>
              <w:ind w:hanging="34"/>
              <w:rPr>
                <w:rFonts w:ascii="Times New Roman" w:hAnsi="Times New Roman" w:cs="Times New Roman"/>
                <w:sz w:val="24"/>
                <w:szCs w:val="28"/>
              </w:rPr>
            </w:pPr>
            <w:r w:rsidRPr="004A1455">
              <w:rPr>
                <w:rFonts w:ascii="Times New Roman" w:hAnsi="Times New Roman" w:cs="Times New Roman"/>
                <w:sz w:val="24"/>
                <w:szCs w:val="28"/>
              </w:rPr>
              <w:t xml:space="preserve">Модуль 2: </w:t>
            </w:r>
            <w:r w:rsidR="00AF5230" w:rsidRPr="00AF5230">
              <w:rPr>
                <w:rFonts w:ascii="Times New Roman" w:hAnsi="Times New Roman" w:cs="Times New Roman"/>
                <w:sz w:val="24"/>
                <w:szCs w:val="28"/>
              </w:rPr>
              <w:t>3D-скетч проекта</w:t>
            </w:r>
          </w:p>
        </w:tc>
        <w:tc>
          <w:tcPr>
            <w:tcW w:w="1683" w:type="dxa"/>
            <w:vAlign w:val="center"/>
          </w:tcPr>
          <w:p w:rsidR="001006C4" w:rsidRPr="004A1455" w:rsidRDefault="001006C4" w:rsidP="001006C4">
            <w:pPr>
              <w:spacing w:line="240" w:lineRule="auto"/>
              <w:ind w:hanging="34"/>
              <w:jc w:val="center"/>
              <w:rPr>
                <w:rFonts w:ascii="Times New Roman" w:hAnsi="Times New Roman" w:cs="Times New Roman"/>
                <w:sz w:val="24"/>
                <w:szCs w:val="28"/>
              </w:rPr>
            </w:pPr>
            <w:r w:rsidRPr="004A1455">
              <w:rPr>
                <w:rFonts w:ascii="Times New Roman" w:hAnsi="Times New Roman" w:cs="Times New Roman"/>
                <w:sz w:val="24"/>
                <w:szCs w:val="28"/>
              </w:rPr>
              <w:t>С</w:t>
            </w:r>
            <w:r w:rsidR="00144597" w:rsidRPr="004A1455">
              <w:rPr>
                <w:rFonts w:ascii="Times New Roman" w:hAnsi="Times New Roman" w:cs="Times New Roman"/>
                <w:sz w:val="24"/>
                <w:szCs w:val="28"/>
              </w:rPr>
              <w:t>2</w:t>
            </w:r>
            <w:r w:rsidR="00EE3029" w:rsidRPr="004A1455">
              <w:rPr>
                <w:rFonts w:ascii="Times New Roman" w:hAnsi="Times New Roman" w:cs="Times New Roman"/>
                <w:sz w:val="24"/>
                <w:szCs w:val="28"/>
              </w:rPr>
              <w:t xml:space="preserve"> </w:t>
            </w:r>
            <w:r w:rsidR="00F335C6">
              <w:rPr>
                <w:rFonts w:ascii="Times New Roman" w:hAnsi="Times New Roman" w:cs="Times New Roman"/>
                <w:sz w:val="24"/>
                <w:szCs w:val="28"/>
              </w:rPr>
              <w:t>12</w:t>
            </w:r>
            <w:r w:rsidRPr="004A1455">
              <w:rPr>
                <w:rFonts w:ascii="Times New Roman" w:hAnsi="Times New Roman" w:cs="Times New Roman"/>
                <w:sz w:val="24"/>
                <w:szCs w:val="28"/>
              </w:rPr>
              <w:t>.</w:t>
            </w:r>
            <w:r w:rsidR="00EE3029" w:rsidRPr="004A1455">
              <w:rPr>
                <w:rFonts w:ascii="Times New Roman" w:hAnsi="Times New Roman" w:cs="Times New Roman"/>
                <w:sz w:val="24"/>
                <w:szCs w:val="28"/>
              </w:rPr>
              <w:t>0</w:t>
            </w:r>
            <w:r w:rsidRPr="004A1455">
              <w:rPr>
                <w:rFonts w:ascii="Times New Roman" w:hAnsi="Times New Roman" w:cs="Times New Roman"/>
                <w:sz w:val="24"/>
                <w:szCs w:val="28"/>
              </w:rPr>
              <w:t>0-1</w:t>
            </w:r>
            <w:r w:rsidR="00F335C6">
              <w:rPr>
                <w:rFonts w:ascii="Times New Roman" w:hAnsi="Times New Roman" w:cs="Times New Roman"/>
                <w:sz w:val="24"/>
                <w:szCs w:val="28"/>
              </w:rPr>
              <w:t>3</w:t>
            </w:r>
            <w:r w:rsidRPr="004A1455">
              <w:rPr>
                <w:rFonts w:ascii="Times New Roman" w:hAnsi="Times New Roman" w:cs="Times New Roman"/>
                <w:sz w:val="24"/>
                <w:szCs w:val="28"/>
              </w:rPr>
              <w:t>.00</w:t>
            </w:r>
          </w:p>
          <w:p w:rsidR="00EE3029" w:rsidRPr="004A1455" w:rsidRDefault="001006C4" w:rsidP="00AF5230">
            <w:pPr>
              <w:spacing w:line="240" w:lineRule="auto"/>
              <w:ind w:hanging="34"/>
              <w:jc w:val="center"/>
              <w:rPr>
                <w:rFonts w:ascii="Times New Roman" w:hAnsi="Times New Roman" w:cs="Times New Roman"/>
                <w:sz w:val="24"/>
                <w:szCs w:val="28"/>
              </w:rPr>
            </w:pPr>
            <w:r w:rsidRPr="004A1455">
              <w:rPr>
                <w:rFonts w:ascii="Times New Roman" w:hAnsi="Times New Roman" w:cs="Times New Roman"/>
                <w:sz w:val="24"/>
                <w:szCs w:val="28"/>
              </w:rPr>
              <w:t>С</w:t>
            </w:r>
            <w:r w:rsidR="000901B4" w:rsidRPr="004A1455">
              <w:rPr>
                <w:rFonts w:ascii="Times New Roman" w:hAnsi="Times New Roman" w:cs="Times New Roman"/>
                <w:sz w:val="24"/>
                <w:szCs w:val="28"/>
              </w:rPr>
              <w:t>2</w:t>
            </w:r>
            <w:r w:rsidRPr="004A1455">
              <w:rPr>
                <w:rFonts w:ascii="Times New Roman" w:hAnsi="Times New Roman" w:cs="Times New Roman"/>
                <w:sz w:val="24"/>
                <w:szCs w:val="28"/>
              </w:rPr>
              <w:t xml:space="preserve"> 1</w:t>
            </w:r>
            <w:r w:rsidR="00F335C6">
              <w:rPr>
                <w:rFonts w:ascii="Times New Roman" w:hAnsi="Times New Roman" w:cs="Times New Roman"/>
                <w:sz w:val="24"/>
                <w:szCs w:val="28"/>
              </w:rPr>
              <w:t>4</w:t>
            </w:r>
            <w:r w:rsidRPr="004A1455">
              <w:rPr>
                <w:rFonts w:ascii="Times New Roman" w:hAnsi="Times New Roman" w:cs="Times New Roman"/>
                <w:sz w:val="24"/>
                <w:szCs w:val="28"/>
              </w:rPr>
              <w:t>.00-1</w:t>
            </w:r>
            <w:r w:rsidR="00AF5230">
              <w:rPr>
                <w:rFonts w:ascii="Times New Roman" w:hAnsi="Times New Roman" w:cs="Times New Roman"/>
                <w:sz w:val="24"/>
                <w:szCs w:val="28"/>
              </w:rPr>
              <w:t>5</w:t>
            </w:r>
            <w:r w:rsidRPr="004A1455">
              <w:rPr>
                <w:rFonts w:ascii="Times New Roman" w:hAnsi="Times New Roman" w:cs="Times New Roman"/>
                <w:sz w:val="24"/>
                <w:szCs w:val="28"/>
              </w:rPr>
              <w:t>.</w:t>
            </w:r>
            <w:r w:rsidR="00EE3029" w:rsidRPr="004A1455">
              <w:rPr>
                <w:rFonts w:ascii="Times New Roman" w:hAnsi="Times New Roman" w:cs="Times New Roman"/>
                <w:sz w:val="24"/>
                <w:szCs w:val="28"/>
              </w:rPr>
              <w:t>00</w:t>
            </w:r>
          </w:p>
        </w:tc>
        <w:tc>
          <w:tcPr>
            <w:tcW w:w="1281" w:type="dxa"/>
          </w:tcPr>
          <w:p w:rsidR="001006C4" w:rsidRPr="004A1455" w:rsidRDefault="00F335C6" w:rsidP="00D04AA9">
            <w:pPr>
              <w:ind w:hanging="34"/>
              <w:jc w:val="center"/>
              <w:rPr>
                <w:rFonts w:ascii="Times New Roman" w:hAnsi="Times New Roman" w:cs="Times New Roman"/>
                <w:sz w:val="24"/>
                <w:szCs w:val="28"/>
              </w:rPr>
            </w:pPr>
            <w:r>
              <w:rPr>
                <w:rFonts w:ascii="Times New Roman" w:hAnsi="Times New Roman" w:cs="Times New Roman"/>
                <w:sz w:val="24"/>
                <w:szCs w:val="28"/>
              </w:rPr>
              <w:t>1</w:t>
            </w:r>
            <w:r w:rsidR="001006C4" w:rsidRPr="004A1455">
              <w:rPr>
                <w:rFonts w:ascii="Times New Roman" w:hAnsi="Times New Roman" w:cs="Times New Roman"/>
                <w:sz w:val="24"/>
                <w:szCs w:val="28"/>
              </w:rPr>
              <w:t xml:space="preserve"> час</w:t>
            </w:r>
          </w:p>
          <w:p w:rsidR="0081178A" w:rsidRPr="004A1455" w:rsidRDefault="00F335C6" w:rsidP="00AF5230">
            <w:pPr>
              <w:ind w:hanging="34"/>
              <w:jc w:val="center"/>
              <w:rPr>
                <w:rFonts w:ascii="Times New Roman" w:hAnsi="Times New Roman" w:cs="Times New Roman"/>
                <w:sz w:val="24"/>
                <w:szCs w:val="28"/>
              </w:rPr>
            </w:pPr>
            <w:r>
              <w:rPr>
                <w:rFonts w:ascii="Times New Roman" w:hAnsi="Times New Roman" w:cs="Times New Roman"/>
                <w:sz w:val="24"/>
                <w:szCs w:val="28"/>
              </w:rPr>
              <w:t>1</w:t>
            </w:r>
            <w:r w:rsidR="00D04AA9" w:rsidRPr="004A1455">
              <w:rPr>
                <w:rFonts w:ascii="Times New Roman" w:hAnsi="Times New Roman" w:cs="Times New Roman"/>
                <w:sz w:val="24"/>
                <w:szCs w:val="28"/>
              </w:rPr>
              <w:t xml:space="preserve"> час</w:t>
            </w:r>
          </w:p>
        </w:tc>
      </w:tr>
      <w:tr w:rsidR="00A406A7" w:rsidRPr="00E60085" w:rsidTr="00B961BC">
        <w:tc>
          <w:tcPr>
            <w:tcW w:w="585" w:type="dxa"/>
          </w:tcPr>
          <w:p w:rsidR="00A406A7" w:rsidRPr="004A1455" w:rsidRDefault="00A406A7" w:rsidP="00BF6513">
            <w:pPr>
              <w:spacing w:after="0"/>
              <w:ind w:hanging="34"/>
              <w:jc w:val="center"/>
              <w:rPr>
                <w:rFonts w:ascii="Times New Roman" w:hAnsi="Times New Roman" w:cs="Times New Roman"/>
                <w:szCs w:val="28"/>
              </w:rPr>
            </w:pPr>
            <w:r w:rsidRPr="004A1455">
              <w:rPr>
                <w:rFonts w:ascii="Times New Roman" w:hAnsi="Times New Roman" w:cs="Times New Roman"/>
                <w:szCs w:val="28"/>
              </w:rPr>
              <w:t>3</w:t>
            </w:r>
          </w:p>
        </w:tc>
        <w:tc>
          <w:tcPr>
            <w:tcW w:w="6022" w:type="dxa"/>
          </w:tcPr>
          <w:p w:rsidR="00A406A7" w:rsidRPr="004A1455" w:rsidRDefault="00A406A7" w:rsidP="00652E8C">
            <w:pPr>
              <w:spacing w:after="0"/>
              <w:ind w:hanging="34"/>
              <w:rPr>
                <w:rFonts w:ascii="Times New Roman" w:hAnsi="Times New Roman" w:cs="Times New Roman"/>
                <w:szCs w:val="28"/>
              </w:rPr>
            </w:pPr>
            <w:r w:rsidRPr="004A1455">
              <w:rPr>
                <w:rFonts w:ascii="Times New Roman" w:hAnsi="Times New Roman" w:cs="Times New Roman"/>
                <w:sz w:val="24"/>
                <w:szCs w:val="28"/>
              </w:rPr>
              <w:t xml:space="preserve">Модуль 3: </w:t>
            </w:r>
            <w:r w:rsidR="00AF5230" w:rsidRPr="00AF5230">
              <w:rPr>
                <w:rFonts w:ascii="Times New Roman" w:hAnsi="Times New Roman" w:cs="Times New Roman"/>
                <w:sz w:val="24"/>
                <w:szCs w:val="28"/>
              </w:rPr>
              <w:t>Визуализация проекта</w:t>
            </w:r>
            <w:r w:rsidR="00652E8C" w:rsidRPr="004A1455">
              <w:rPr>
                <w:rFonts w:ascii="Times New Roman" w:hAnsi="Times New Roman" w:cs="Times New Roman"/>
                <w:sz w:val="24"/>
                <w:szCs w:val="28"/>
              </w:rPr>
              <w:t xml:space="preserve"> </w:t>
            </w:r>
          </w:p>
        </w:tc>
        <w:tc>
          <w:tcPr>
            <w:tcW w:w="1683" w:type="dxa"/>
            <w:vAlign w:val="center"/>
          </w:tcPr>
          <w:p w:rsidR="00A406A7" w:rsidRDefault="00A406A7" w:rsidP="00AF5230">
            <w:pPr>
              <w:ind w:hanging="34"/>
              <w:jc w:val="center"/>
              <w:rPr>
                <w:rFonts w:ascii="Times New Roman" w:hAnsi="Times New Roman" w:cs="Times New Roman"/>
                <w:sz w:val="24"/>
                <w:szCs w:val="28"/>
              </w:rPr>
            </w:pPr>
            <w:r w:rsidRPr="004A1455">
              <w:rPr>
                <w:rFonts w:ascii="Times New Roman" w:hAnsi="Times New Roman" w:cs="Times New Roman"/>
                <w:sz w:val="24"/>
                <w:szCs w:val="28"/>
              </w:rPr>
              <w:t>С</w:t>
            </w:r>
            <w:r w:rsidR="00523C41" w:rsidRPr="004A1455">
              <w:rPr>
                <w:rFonts w:ascii="Times New Roman" w:hAnsi="Times New Roman" w:cs="Times New Roman"/>
                <w:sz w:val="24"/>
                <w:szCs w:val="28"/>
              </w:rPr>
              <w:t>3 1</w:t>
            </w:r>
            <w:r w:rsidR="00F335C6">
              <w:rPr>
                <w:rFonts w:ascii="Times New Roman" w:hAnsi="Times New Roman" w:cs="Times New Roman"/>
                <w:sz w:val="24"/>
                <w:szCs w:val="28"/>
              </w:rPr>
              <w:t>5.00-16</w:t>
            </w:r>
            <w:r w:rsidRPr="004A1455">
              <w:rPr>
                <w:rFonts w:ascii="Times New Roman" w:hAnsi="Times New Roman" w:cs="Times New Roman"/>
                <w:sz w:val="24"/>
                <w:szCs w:val="28"/>
              </w:rPr>
              <w:t>.00</w:t>
            </w:r>
          </w:p>
          <w:p w:rsidR="00AF5230" w:rsidRPr="004A1455" w:rsidRDefault="00AF5230" w:rsidP="00AF5230">
            <w:pPr>
              <w:ind w:hanging="34"/>
              <w:jc w:val="center"/>
              <w:rPr>
                <w:rFonts w:ascii="Times New Roman" w:hAnsi="Times New Roman" w:cs="Times New Roman"/>
                <w:sz w:val="24"/>
                <w:szCs w:val="28"/>
              </w:rPr>
            </w:pPr>
            <w:r w:rsidRPr="004A1455">
              <w:rPr>
                <w:rFonts w:ascii="Times New Roman" w:hAnsi="Times New Roman" w:cs="Times New Roman"/>
                <w:sz w:val="24"/>
                <w:szCs w:val="28"/>
              </w:rPr>
              <w:t>С3 1</w:t>
            </w:r>
            <w:r w:rsidR="00F335C6">
              <w:rPr>
                <w:rFonts w:ascii="Times New Roman" w:hAnsi="Times New Roman" w:cs="Times New Roman"/>
                <w:sz w:val="24"/>
                <w:szCs w:val="28"/>
              </w:rPr>
              <w:t>7</w:t>
            </w:r>
            <w:r w:rsidRPr="004A1455">
              <w:rPr>
                <w:rFonts w:ascii="Times New Roman" w:hAnsi="Times New Roman" w:cs="Times New Roman"/>
                <w:sz w:val="24"/>
                <w:szCs w:val="28"/>
              </w:rPr>
              <w:t>.00-1</w:t>
            </w:r>
            <w:r w:rsidR="00F335C6">
              <w:rPr>
                <w:rFonts w:ascii="Times New Roman" w:hAnsi="Times New Roman" w:cs="Times New Roman"/>
                <w:sz w:val="24"/>
                <w:szCs w:val="28"/>
              </w:rPr>
              <w:t>8</w:t>
            </w:r>
            <w:r w:rsidRPr="004A1455">
              <w:rPr>
                <w:rFonts w:ascii="Times New Roman" w:hAnsi="Times New Roman" w:cs="Times New Roman"/>
                <w:sz w:val="24"/>
                <w:szCs w:val="28"/>
              </w:rPr>
              <w:t>.00</w:t>
            </w:r>
          </w:p>
        </w:tc>
        <w:tc>
          <w:tcPr>
            <w:tcW w:w="1281" w:type="dxa"/>
            <w:vAlign w:val="center"/>
          </w:tcPr>
          <w:p w:rsidR="00A406A7" w:rsidRDefault="00F335C6" w:rsidP="00652E8C">
            <w:pPr>
              <w:ind w:hanging="34"/>
              <w:jc w:val="center"/>
              <w:rPr>
                <w:rFonts w:ascii="Times New Roman" w:hAnsi="Times New Roman"/>
                <w:sz w:val="24"/>
                <w:szCs w:val="28"/>
              </w:rPr>
            </w:pPr>
            <w:r>
              <w:rPr>
                <w:rFonts w:ascii="Times New Roman" w:hAnsi="Times New Roman"/>
                <w:sz w:val="24"/>
                <w:szCs w:val="28"/>
              </w:rPr>
              <w:t>1 час</w:t>
            </w:r>
          </w:p>
          <w:p w:rsidR="00AF5230" w:rsidRPr="004A1455" w:rsidRDefault="00AF5230" w:rsidP="00AF5230">
            <w:pPr>
              <w:ind w:hanging="34"/>
              <w:jc w:val="center"/>
              <w:rPr>
                <w:rFonts w:ascii="Times New Roman" w:hAnsi="Times New Roman" w:cs="Times New Roman"/>
                <w:sz w:val="24"/>
                <w:szCs w:val="28"/>
              </w:rPr>
            </w:pPr>
            <w:r>
              <w:rPr>
                <w:rFonts w:ascii="Times New Roman" w:hAnsi="Times New Roman"/>
                <w:sz w:val="24"/>
                <w:szCs w:val="28"/>
              </w:rPr>
              <w:t>1 час</w:t>
            </w:r>
          </w:p>
        </w:tc>
      </w:tr>
      <w:tr w:rsidR="00E80209" w:rsidRPr="00E60085" w:rsidTr="00B961BC">
        <w:tc>
          <w:tcPr>
            <w:tcW w:w="585" w:type="dxa"/>
          </w:tcPr>
          <w:p w:rsidR="00E80209" w:rsidRPr="004A1455" w:rsidRDefault="00E80209" w:rsidP="00BF6513">
            <w:pPr>
              <w:spacing w:after="0"/>
              <w:ind w:hanging="34"/>
              <w:jc w:val="center"/>
              <w:rPr>
                <w:rFonts w:ascii="Times New Roman" w:hAnsi="Times New Roman"/>
                <w:szCs w:val="28"/>
              </w:rPr>
            </w:pPr>
            <w:r w:rsidRPr="004A1455">
              <w:rPr>
                <w:rFonts w:ascii="Times New Roman" w:hAnsi="Times New Roman"/>
                <w:szCs w:val="28"/>
              </w:rPr>
              <w:t>4</w:t>
            </w:r>
          </w:p>
        </w:tc>
        <w:tc>
          <w:tcPr>
            <w:tcW w:w="6022" w:type="dxa"/>
          </w:tcPr>
          <w:p w:rsidR="00E80209" w:rsidRPr="004A1455" w:rsidRDefault="00E80209" w:rsidP="00652E8C">
            <w:pPr>
              <w:spacing w:after="0"/>
              <w:ind w:hanging="34"/>
              <w:rPr>
                <w:rFonts w:ascii="Times New Roman" w:hAnsi="Times New Roman"/>
                <w:sz w:val="24"/>
                <w:szCs w:val="28"/>
              </w:rPr>
            </w:pPr>
            <w:r w:rsidRPr="004A1455">
              <w:rPr>
                <w:rFonts w:ascii="Times New Roman" w:hAnsi="Times New Roman" w:cs="Times New Roman"/>
                <w:sz w:val="24"/>
                <w:szCs w:val="28"/>
              </w:rPr>
              <w:t xml:space="preserve">Модуль 4: </w:t>
            </w:r>
            <w:r w:rsidR="00AF5230" w:rsidRPr="00AF5230">
              <w:rPr>
                <w:rFonts w:ascii="Times New Roman" w:hAnsi="Times New Roman" w:cs="Times New Roman"/>
                <w:sz w:val="24"/>
                <w:szCs w:val="28"/>
              </w:rPr>
              <w:t>Презентация проекта</w:t>
            </w:r>
          </w:p>
        </w:tc>
        <w:tc>
          <w:tcPr>
            <w:tcW w:w="1683" w:type="dxa"/>
            <w:vAlign w:val="center"/>
          </w:tcPr>
          <w:p w:rsidR="00E80209" w:rsidRPr="004A1455" w:rsidRDefault="00E80209" w:rsidP="00AF5230">
            <w:pPr>
              <w:ind w:hanging="34"/>
              <w:jc w:val="center"/>
              <w:rPr>
                <w:rFonts w:ascii="Times New Roman" w:hAnsi="Times New Roman"/>
                <w:sz w:val="24"/>
                <w:szCs w:val="28"/>
              </w:rPr>
            </w:pPr>
            <w:r w:rsidRPr="004A1455">
              <w:rPr>
                <w:rFonts w:ascii="Times New Roman" w:hAnsi="Times New Roman" w:cs="Times New Roman"/>
                <w:sz w:val="24"/>
                <w:szCs w:val="28"/>
              </w:rPr>
              <w:t>С</w:t>
            </w:r>
            <w:r w:rsidR="0035067A" w:rsidRPr="004A1455">
              <w:rPr>
                <w:rFonts w:ascii="Times New Roman" w:hAnsi="Times New Roman" w:cs="Times New Roman"/>
                <w:sz w:val="24"/>
                <w:szCs w:val="28"/>
              </w:rPr>
              <w:t>3</w:t>
            </w:r>
            <w:r w:rsidRPr="004A1455">
              <w:rPr>
                <w:rFonts w:ascii="Times New Roman" w:hAnsi="Times New Roman" w:cs="Times New Roman"/>
                <w:sz w:val="24"/>
                <w:szCs w:val="28"/>
              </w:rPr>
              <w:t xml:space="preserve"> 1</w:t>
            </w:r>
            <w:r w:rsidR="00F335C6">
              <w:rPr>
                <w:rFonts w:ascii="Times New Roman" w:hAnsi="Times New Roman" w:cs="Times New Roman"/>
                <w:sz w:val="24"/>
                <w:szCs w:val="28"/>
              </w:rPr>
              <w:t>8</w:t>
            </w:r>
            <w:r w:rsidRPr="004A1455">
              <w:rPr>
                <w:rFonts w:ascii="Times New Roman" w:hAnsi="Times New Roman" w:cs="Times New Roman"/>
                <w:sz w:val="24"/>
                <w:szCs w:val="28"/>
              </w:rPr>
              <w:t>.00-1</w:t>
            </w:r>
            <w:r w:rsidR="00F335C6">
              <w:rPr>
                <w:rFonts w:ascii="Times New Roman" w:hAnsi="Times New Roman" w:cs="Times New Roman"/>
                <w:sz w:val="24"/>
                <w:szCs w:val="28"/>
              </w:rPr>
              <w:t>9</w:t>
            </w:r>
            <w:r w:rsidRPr="004A1455">
              <w:rPr>
                <w:rFonts w:ascii="Times New Roman" w:hAnsi="Times New Roman" w:cs="Times New Roman"/>
                <w:sz w:val="24"/>
                <w:szCs w:val="28"/>
              </w:rPr>
              <w:t>.00</w:t>
            </w:r>
          </w:p>
        </w:tc>
        <w:tc>
          <w:tcPr>
            <w:tcW w:w="1281" w:type="dxa"/>
            <w:vAlign w:val="center"/>
          </w:tcPr>
          <w:p w:rsidR="00E80209" w:rsidRPr="004A1455" w:rsidRDefault="00652E8C" w:rsidP="0035067A">
            <w:pPr>
              <w:ind w:hanging="34"/>
              <w:jc w:val="center"/>
              <w:rPr>
                <w:rFonts w:ascii="Times New Roman" w:hAnsi="Times New Roman"/>
                <w:sz w:val="24"/>
                <w:szCs w:val="28"/>
              </w:rPr>
            </w:pPr>
            <w:r w:rsidRPr="004A1455">
              <w:rPr>
                <w:rFonts w:ascii="Times New Roman" w:hAnsi="Times New Roman" w:cs="Times New Roman"/>
                <w:sz w:val="24"/>
                <w:szCs w:val="28"/>
              </w:rPr>
              <w:t>1 час</w:t>
            </w:r>
          </w:p>
        </w:tc>
      </w:tr>
    </w:tbl>
    <w:p w:rsidR="00BF6513" w:rsidRDefault="00BF6513" w:rsidP="00BF6513">
      <w:pPr>
        <w:spacing w:after="0"/>
        <w:rPr>
          <w:rFonts w:ascii="Times New Roman" w:hAnsi="Times New Roman"/>
          <w:b/>
          <w:szCs w:val="28"/>
        </w:rPr>
      </w:pPr>
    </w:p>
    <w:p w:rsidR="0035067A" w:rsidRDefault="0035067A" w:rsidP="0035067A">
      <w:pPr>
        <w:spacing w:after="0"/>
        <w:ind w:firstLine="709"/>
        <w:jc w:val="both"/>
        <w:rPr>
          <w:rFonts w:ascii="Times New Roman" w:hAnsi="Times New Roman"/>
          <w:b/>
          <w:sz w:val="28"/>
          <w:szCs w:val="28"/>
        </w:rPr>
      </w:pPr>
      <w:r w:rsidRPr="0035067A">
        <w:rPr>
          <w:rFonts w:ascii="Times New Roman" w:hAnsi="Times New Roman"/>
          <w:b/>
          <w:sz w:val="28"/>
          <w:szCs w:val="28"/>
        </w:rPr>
        <w:t xml:space="preserve">Модуль 1: </w:t>
      </w:r>
      <w:r w:rsidR="00AF5230" w:rsidRPr="00AF5230">
        <w:rPr>
          <w:rFonts w:ascii="Times New Roman" w:hAnsi="Times New Roman"/>
          <w:b/>
          <w:sz w:val="28"/>
          <w:szCs w:val="28"/>
        </w:rPr>
        <w:t>Скетч-концепция проекта</w:t>
      </w:r>
    </w:p>
    <w:p w:rsidR="0035067A" w:rsidRDefault="00AF5230" w:rsidP="0035067A">
      <w:pPr>
        <w:spacing w:after="0"/>
        <w:ind w:firstLine="709"/>
        <w:jc w:val="both"/>
        <w:rPr>
          <w:rFonts w:ascii="Times New Roman" w:hAnsi="Times New Roman"/>
          <w:sz w:val="28"/>
          <w:szCs w:val="28"/>
        </w:rPr>
      </w:pPr>
      <w:r>
        <w:rPr>
          <w:rFonts w:ascii="Times New Roman" w:hAnsi="Times New Roman"/>
          <w:sz w:val="28"/>
          <w:szCs w:val="28"/>
        </w:rPr>
        <w:t>Участнику необходимо</w:t>
      </w:r>
      <w:r w:rsidR="00CE6005">
        <w:rPr>
          <w:rFonts w:ascii="Times New Roman" w:hAnsi="Times New Roman"/>
          <w:sz w:val="28"/>
          <w:szCs w:val="28"/>
        </w:rPr>
        <w:t xml:space="preserve"> разработать </w:t>
      </w:r>
      <w:r w:rsidR="00CE6005">
        <w:rPr>
          <w:rFonts w:ascii="Times New Roman" w:hAnsi="Times New Roman"/>
          <w:sz w:val="28"/>
          <w:szCs w:val="28"/>
          <w:lang w:val="en-US"/>
        </w:rPr>
        <w:t>Mood</w:t>
      </w:r>
      <w:r w:rsidR="00531BF0">
        <w:rPr>
          <w:rFonts w:ascii="Times New Roman" w:hAnsi="Times New Roman"/>
          <w:sz w:val="28"/>
          <w:szCs w:val="28"/>
        </w:rPr>
        <w:t xml:space="preserve"> </w:t>
      </w:r>
      <w:r w:rsidR="00CE6005">
        <w:rPr>
          <w:rFonts w:ascii="Times New Roman" w:hAnsi="Times New Roman"/>
          <w:sz w:val="28"/>
          <w:szCs w:val="28"/>
          <w:lang w:val="en-US"/>
        </w:rPr>
        <w:t>Board</w:t>
      </w:r>
      <w:r w:rsidR="00CE6005">
        <w:rPr>
          <w:rFonts w:ascii="Times New Roman" w:hAnsi="Times New Roman"/>
          <w:sz w:val="28"/>
          <w:szCs w:val="28"/>
        </w:rPr>
        <w:t xml:space="preserve"> </w:t>
      </w:r>
      <w:r w:rsidR="00531BF0">
        <w:rPr>
          <w:rFonts w:ascii="Times New Roman" w:hAnsi="Times New Roman"/>
          <w:sz w:val="28"/>
          <w:szCs w:val="28"/>
        </w:rPr>
        <w:t xml:space="preserve">и </w:t>
      </w:r>
      <w:r>
        <w:rPr>
          <w:rFonts w:ascii="Times New Roman" w:hAnsi="Times New Roman"/>
          <w:sz w:val="28"/>
          <w:szCs w:val="28"/>
        </w:rPr>
        <w:t>выполнить эскизы в соответствии с заданием, предложить новое решение объекта. Выполненные эскизы должны быть информативными, раскрывать суть проекта, содержать художественную ценность.</w:t>
      </w:r>
    </w:p>
    <w:p w:rsidR="0035067A" w:rsidRPr="005929F6" w:rsidRDefault="0035067A" w:rsidP="0035067A">
      <w:pPr>
        <w:pStyle w:val="a5"/>
        <w:spacing w:after="0"/>
        <w:ind w:left="1068"/>
        <w:jc w:val="both"/>
        <w:rPr>
          <w:rFonts w:ascii="Times New Roman" w:hAnsi="Times New Roman"/>
          <w:color w:val="0070C0"/>
          <w:sz w:val="28"/>
          <w:szCs w:val="28"/>
        </w:rPr>
      </w:pPr>
    </w:p>
    <w:p w:rsidR="00BF6513" w:rsidRDefault="00A81D84" w:rsidP="00BF6513">
      <w:pPr>
        <w:spacing w:after="0"/>
        <w:ind w:firstLine="709"/>
        <w:rPr>
          <w:rFonts w:ascii="Times New Roman" w:hAnsi="Times New Roman"/>
          <w:b/>
          <w:sz w:val="28"/>
          <w:szCs w:val="28"/>
        </w:rPr>
      </w:pPr>
      <w:r>
        <w:rPr>
          <w:rFonts w:ascii="Times New Roman" w:hAnsi="Times New Roman"/>
          <w:b/>
          <w:sz w:val="28"/>
          <w:szCs w:val="28"/>
        </w:rPr>
        <w:t>Модуль 2</w:t>
      </w:r>
      <w:r w:rsidR="00BF6513" w:rsidRPr="00FF42B0">
        <w:rPr>
          <w:rFonts w:ascii="Times New Roman" w:hAnsi="Times New Roman"/>
          <w:b/>
          <w:sz w:val="28"/>
          <w:szCs w:val="28"/>
        </w:rPr>
        <w:t xml:space="preserve">: </w:t>
      </w:r>
      <w:r w:rsidR="00F335C6">
        <w:rPr>
          <w:rFonts w:ascii="Times New Roman" w:hAnsi="Times New Roman"/>
          <w:b/>
          <w:sz w:val="28"/>
          <w:szCs w:val="28"/>
        </w:rPr>
        <w:t>3D-скетч проекта</w:t>
      </w:r>
    </w:p>
    <w:p w:rsidR="00531BF0" w:rsidRDefault="00531BF0" w:rsidP="00531BF0">
      <w:pPr>
        <w:spacing w:after="0"/>
        <w:ind w:firstLine="709"/>
        <w:jc w:val="both"/>
      </w:pPr>
      <w:r>
        <w:rPr>
          <w:rFonts w:ascii="Times New Roman" w:hAnsi="Times New Roman"/>
          <w:sz w:val="28"/>
          <w:szCs w:val="28"/>
        </w:rPr>
        <w:lastRenderedPageBreak/>
        <w:t xml:space="preserve">Участнику необходимо выполнить 3D-модель объекта, основываясь на эскизах. </w:t>
      </w:r>
    </w:p>
    <w:p w:rsidR="00170FE4" w:rsidRDefault="00170FE4" w:rsidP="00170FE4">
      <w:pPr>
        <w:spacing w:after="0"/>
        <w:ind w:firstLine="709"/>
        <w:rPr>
          <w:rFonts w:ascii="Times New Roman" w:hAnsi="Times New Roman"/>
          <w:b/>
          <w:sz w:val="28"/>
          <w:szCs w:val="28"/>
        </w:rPr>
      </w:pPr>
    </w:p>
    <w:p w:rsidR="00170FE4" w:rsidRDefault="00170FE4" w:rsidP="00170FE4">
      <w:pPr>
        <w:spacing w:after="0"/>
        <w:ind w:firstLine="709"/>
        <w:rPr>
          <w:rFonts w:ascii="Times New Roman" w:hAnsi="Times New Roman"/>
          <w:b/>
          <w:sz w:val="28"/>
          <w:szCs w:val="28"/>
        </w:rPr>
      </w:pPr>
      <w:r w:rsidRPr="00170FE4">
        <w:rPr>
          <w:rFonts w:ascii="Times New Roman" w:hAnsi="Times New Roman"/>
          <w:b/>
          <w:sz w:val="28"/>
          <w:szCs w:val="28"/>
        </w:rPr>
        <w:t xml:space="preserve">Модуль 3: </w:t>
      </w:r>
      <w:r w:rsidR="007B0400" w:rsidRPr="007B0400">
        <w:rPr>
          <w:rFonts w:ascii="Times New Roman" w:hAnsi="Times New Roman"/>
          <w:b/>
          <w:sz w:val="28"/>
          <w:szCs w:val="28"/>
        </w:rPr>
        <w:t>Визуализация проекта</w:t>
      </w:r>
    </w:p>
    <w:p w:rsidR="007B0400" w:rsidRDefault="007B0400" w:rsidP="007B0400">
      <w:pPr>
        <w:spacing w:after="0"/>
        <w:ind w:firstLine="709"/>
        <w:jc w:val="both"/>
      </w:pPr>
      <w:r>
        <w:rPr>
          <w:rFonts w:ascii="Times New Roman" w:hAnsi="Times New Roman"/>
          <w:sz w:val="28"/>
          <w:szCs w:val="28"/>
        </w:rPr>
        <w:t>В данном модуле задачей участника станет окончательная визуализация с использованием текстур и рендеринг объекта в необходимых проекциях.</w:t>
      </w:r>
    </w:p>
    <w:p w:rsidR="00170FE4" w:rsidRDefault="00170FE4" w:rsidP="00BF6513">
      <w:pPr>
        <w:spacing w:after="0"/>
        <w:ind w:firstLine="709"/>
        <w:rPr>
          <w:rFonts w:ascii="Times New Roman" w:hAnsi="Times New Roman"/>
          <w:b/>
          <w:sz w:val="28"/>
          <w:szCs w:val="28"/>
        </w:rPr>
      </w:pPr>
    </w:p>
    <w:p w:rsidR="00BF6513" w:rsidRPr="00416BF3" w:rsidRDefault="00BF6513" w:rsidP="00BF6513">
      <w:pPr>
        <w:spacing w:after="0"/>
        <w:ind w:firstLine="709"/>
        <w:rPr>
          <w:rFonts w:ascii="Times New Roman" w:hAnsi="Times New Roman"/>
          <w:b/>
          <w:sz w:val="28"/>
          <w:szCs w:val="28"/>
        </w:rPr>
      </w:pPr>
      <w:r w:rsidRPr="00416BF3">
        <w:rPr>
          <w:rFonts w:ascii="Times New Roman" w:hAnsi="Times New Roman"/>
          <w:b/>
          <w:sz w:val="28"/>
          <w:szCs w:val="28"/>
        </w:rPr>
        <w:t xml:space="preserve">Модуль </w:t>
      </w:r>
      <w:r w:rsidR="00170FE4">
        <w:rPr>
          <w:rFonts w:ascii="Times New Roman" w:hAnsi="Times New Roman"/>
          <w:b/>
          <w:sz w:val="28"/>
          <w:szCs w:val="28"/>
        </w:rPr>
        <w:t>4</w:t>
      </w:r>
      <w:r w:rsidRPr="00416BF3">
        <w:rPr>
          <w:rFonts w:ascii="Times New Roman" w:hAnsi="Times New Roman"/>
          <w:b/>
          <w:sz w:val="28"/>
          <w:szCs w:val="28"/>
        </w:rPr>
        <w:t>: Поиск неисправностей.</w:t>
      </w:r>
    </w:p>
    <w:p w:rsidR="001E2B77" w:rsidRDefault="007B0400" w:rsidP="002334A2">
      <w:pPr>
        <w:spacing w:after="0"/>
        <w:ind w:firstLine="709"/>
        <w:jc w:val="both"/>
        <w:rPr>
          <w:rFonts w:ascii="Times New Roman" w:hAnsi="Times New Roman"/>
          <w:sz w:val="28"/>
          <w:szCs w:val="28"/>
        </w:rPr>
      </w:pPr>
      <w:r>
        <w:rPr>
          <w:rFonts w:ascii="Times New Roman" w:hAnsi="Times New Roman"/>
          <w:sz w:val="28"/>
          <w:szCs w:val="28"/>
        </w:rPr>
        <w:t>Задачей участника станет разработка и создание презентации выполненного проекта. Участнику будет необходимо в отведенное для защиты время рассказать заказчикам о своем проекте и заинтересовать их.</w:t>
      </w:r>
    </w:p>
    <w:p w:rsidR="007B0400" w:rsidRDefault="007B0400" w:rsidP="002334A2">
      <w:pPr>
        <w:spacing w:after="0"/>
        <w:ind w:firstLine="709"/>
        <w:jc w:val="both"/>
        <w:rPr>
          <w:rFonts w:ascii="Times New Roman" w:hAnsi="Times New Roman"/>
          <w:sz w:val="28"/>
          <w:szCs w:val="28"/>
        </w:rPr>
      </w:pPr>
    </w:p>
    <w:p w:rsidR="007B0400" w:rsidRPr="001E2B77" w:rsidRDefault="007B0400" w:rsidP="002334A2">
      <w:pPr>
        <w:spacing w:after="0"/>
        <w:ind w:firstLine="709"/>
        <w:jc w:val="both"/>
        <w:rPr>
          <w:rFonts w:ascii="Times New Roman" w:hAnsi="Times New Roman"/>
          <w:color w:val="FF0000"/>
          <w:sz w:val="28"/>
          <w:szCs w:val="28"/>
        </w:rPr>
      </w:pPr>
    </w:p>
    <w:p w:rsidR="00BF6513" w:rsidRPr="00991922" w:rsidRDefault="004E2A66" w:rsidP="00991922">
      <w:pPr>
        <w:pStyle w:val="2"/>
        <w:spacing w:before="0" w:after="0" w:line="276" w:lineRule="auto"/>
        <w:jc w:val="center"/>
        <w:rPr>
          <w:rFonts w:ascii="Times New Roman" w:hAnsi="Times New Roman"/>
          <w:i w:val="0"/>
          <w:caps/>
          <w:sz w:val="28"/>
          <w:lang w:val="ru-RU"/>
        </w:rPr>
      </w:pPr>
      <w:bookmarkStart w:id="3" w:name="_Toc379539626"/>
      <w:r>
        <w:rPr>
          <w:rFonts w:ascii="Times New Roman" w:hAnsi="Times New Roman"/>
          <w:i w:val="0"/>
          <w:caps/>
          <w:sz w:val="28"/>
          <w:lang w:val="ru-RU"/>
        </w:rPr>
        <w:t>4</w:t>
      </w:r>
      <w:r w:rsidR="00BF6513" w:rsidRPr="00991922">
        <w:rPr>
          <w:rFonts w:ascii="Times New Roman" w:hAnsi="Times New Roman"/>
          <w:i w:val="0"/>
          <w:caps/>
          <w:sz w:val="28"/>
          <w:lang w:val="ru-RU"/>
        </w:rPr>
        <w:t>. Критерии оценки</w:t>
      </w:r>
      <w:bookmarkEnd w:id="3"/>
    </w:p>
    <w:p w:rsidR="00BF6513" w:rsidRDefault="00BF6513" w:rsidP="00BF6513">
      <w:pPr>
        <w:autoSpaceDE w:val="0"/>
        <w:autoSpaceDN w:val="0"/>
        <w:adjustRightInd w:val="0"/>
        <w:spacing w:after="0"/>
        <w:ind w:firstLine="709"/>
        <w:jc w:val="both"/>
        <w:rPr>
          <w:rFonts w:ascii="Times New Roman" w:hAnsi="Times New Roman"/>
          <w:sz w:val="28"/>
          <w:szCs w:val="28"/>
        </w:rPr>
      </w:pPr>
    </w:p>
    <w:p w:rsidR="00BF6513" w:rsidRPr="00DE60A2" w:rsidRDefault="00BF6513" w:rsidP="00BF6513">
      <w:pPr>
        <w:autoSpaceDE w:val="0"/>
        <w:autoSpaceDN w:val="0"/>
        <w:adjustRightInd w:val="0"/>
        <w:spacing w:after="0"/>
        <w:ind w:firstLine="709"/>
        <w:jc w:val="both"/>
        <w:rPr>
          <w:rFonts w:ascii="Times New Roman" w:hAnsi="Times New Roman"/>
          <w:sz w:val="28"/>
          <w:szCs w:val="28"/>
        </w:rPr>
      </w:pPr>
      <w:r w:rsidRPr="00DE60A2">
        <w:rPr>
          <w:rFonts w:ascii="Times New Roman" w:hAnsi="Times New Roman"/>
          <w:sz w:val="28"/>
          <w:szCs w:val="28"/>
        </w:rPr>
        <w:t xml:space="preserve">В данном разделе определены критерии оценки и количество начисляемых баллов (субъективные и объективные) таблица 2. Общее количество баллов задания/модуля по всем критериям оценки составляет </w:t>
      </w:r>
      <w:r w:rsidR="00DE60A2" w:rsidRPr="00DE60A2">
        <w:rPr>
          <w:rFonts w:ascii="Times New Roman" w:hAnsi="Times New Roman"/>
          <w:sz w:val="28"/>
          <w:szCs w:val="28"/>
        </w:rPr>
        <w:t>58</w:t>
      </w:r>
      <w:r w:rsidRPr="00DE60A2">
        <w:rPr>
          <w:rFonts w:ascii="Times New Roman" w:hAnsi="Times New Roman"/>
          <w:sz w:val="28"/>
          <w:szCs w:val="28"/>
        </w:rPr>
        <w:t>.</w:t>
      </w:r>
    </w:p>
    <w:p w:rsidR="00BF6513" w:rsidRPr="00DE60A2" w:rsidRDefault="00BF6513" w:rsidP="00BF6513">
      <w:pPr>
        <w:tabs>
          <w:tab w:val="left" w:pos="7590"/>
        </w:tabs>
        <w:autoSpaceDE w:val="0"/>
        <w:autoSpaceDN w:val="0"/>
        <w:adjustRightInd w:val="0"/>
        <w:spacing w:after="0"/>
        <w:ind w:firstLine="709"/>
        <w:jc w:val="both"/>
        <w:rPr>
          <w:rFonts w:ascii="Times New Roman" w:hAnsi="Times New Roman"/>
          <w:sz w:val="28"/>
          <w:szCs w:val="28"/>
        </w:rPr>
      </w:pPr>
      <w:r w:rsidRPr="00DE60A2">
        <w:rPr>
          <w:rFonts w:ascii="Times New Roman" w:hAnsi="Times New Roman"/>
          <w:sz w:val="28"/>
          <w:szCs w:val="28"/>
        </w:rPr>
        <w:t>Таблица 2.</w:t>
      </w:r>
    </w:p>
    <w:tbl>
      <w:tblPr>
        <w:tblStyle w:val="ad"/>
        <w:tblW w:w="10240" w:type="dxa"/>
        <w:tblLook w:val="01E0" w:firstRow="1" w:lastRow="1" w:firstColumn="1" w:lastColumn="1" w:noHBand="0" w:noVBand="0"/>
      </w:tblPr>
      <w:tblGrid>
        <w:gridCol w:w="1101"/>
        <w:gridCol w:w="3260"/>
        <w:gridCol w:w="2051"/>
        <w:gridCol w:w="1843"/>
        <w:gridCol w:w="1985"/>
      </w:tblGrid>
      <w:tr w:rsidR="00DE60A2" w:rsidRPr="00DE60A2" w:rsidTr="00B961BC">
        <w:tc>
          <w:tcPr>
            <w:tcW w:w="1101" w:type="dxa"/>
            <w:vMerge w:val="restart"/>
          </w:tcPr>
          <w:p w:rsidR="00BF6513" w:rsidRPr="00DE60A2" w:rsidRDefault="00BF6513" w:rsidP="00BF6513">
            <w:pPr>
              <w:spacing w:after="0"/>
              <w:ind w:hanging="34"/>
              <w:jc w:val="center"/>
              <w:rPr>
                <w:rFonts w:ascii="Times New Roman" w:hAnsi="Times New Roman" w:cs="Times New Roman"/>
                <w:sz w:val="24"/>
                <w:szCs w:val="28"/>
              </w:rPr>
            </w:pPr>
            <w:r w:rsidRPr="00DE60A2">
              <w:rPr>
                <w:rFonts w:ascii="Times New Roman" w:hAnsi="Times New Roman" w:cs="Times New Roman"/>
                <w:sz w:val="24"/>
                <w:szCs w:val="28"/>
              </w:rPr>
              <w:t>Раздел</w:t>
            </w:r>
          </w:p>
        </w:tc>
        <w:tc>
          <w:tcPr>
            <w:tcW w:w="3260" w:type="dxa"/>
            <w:vMerge w:val="restart"/>
          </w:tcPr>
          <w:p w:rsidR="00BF6513" w:rsidRPr="00DE60A2" w:rsidRDefault="00BF6513" w:rsidP="00BF6513">
            <w:pPr>
              <w:spacing w:after="0"/>
              <w:ind w:hanging="34"/>
              <w:jc w:val="center"/>
              <w:rPr>
                <w:rFonts w:ascii="Times New Roman" w:hAnsi="Times New Roman" w:cs="Times New Roman"/>
                <w:sz w:val="24"/>
                <w:szCs w:val="28"/>
              </w:rPr>
            </w:pPr>
            <w:r w:rsidRPr="00DE60A2">
              <w:rPr>
                <w:rFonts w:ascii="Times New Roman" w:hAnsi="Times New Roman" w:cs="Times New Roman"/>
                <w:sz w:val="24"/>
                <w:szCs w:val="28"/>
              </w:rPr>
              <w:t>Критерий</w:t>
            </w:r>
          </w:p>
        </w:tc>
        <w:tc>
          <w:tcPr>
            <w:tcW w:w="5879" w:type="dxa"/>
            <w:gridSpan w:val="3"/>
          </w:tcPr>
          <w:p w:rsidR="00BF6513" w:rsidRPr="00DE60A2" w:rsidRDefault="00BF6513" w:rsidP="00BF6513">
            <w:pPr>
              <w:spacing w:after="0"/>
              <w:ind w:hanging="34"/>
              <w:jc w:val="center"/>
              <w:rPr>
                <w:rFonts w:ascii="Times New Roman" w:hAnsi="Times New Roman" w:cs="Times New Roman"/>
                <w:sz w:val="24"/>
                <w:szCs w:val="28"/>
              </w:rPr>
            </w:pPr>
            <w:r w:rsidRPr="00DE60A2">
              <w:rPr>
                <w:rFonts w:ascii="Times New Roman" w:hAnsi="Times New Roman" w:cs="Times New Roman"/>
                <w:sz w:val="24"/>
                <w:szCs w:val="28"/>
              </w:rPr>
              <w:t>Оценки</w:t>
            </w:r>
          </w:p>
        </w:tc>
      </w:tr>
      <w:tr w:rsidR="00DE60A2" w:rsidRPr="00DE60A2" w:rsidTr="00B961BC">
        <w:tc>
          <w:tcPr>
            <w:tcW w:w="1101" w:type="dxa"/>
            <w:vMerge/>
          </w:tcPr>
          <w:p w:rsidR="00BF6513" w:rsidRPr="00DE60A2" w:rsidRDefault="00BF6513" w:rsidP="00BF6513">
            <w:pPr>
              <w:spacing w:after="0"/>
              <w:ind w:hanging="34"/>
              <w:jc w:val="center"/>
              <w:rPr>
                <w:rFonts w:ascii="Times New Roman" w:hAnsi="Times New Roman" w:cs="Times New Roman"/>
                <w:sz w:val="24"/>
                <w:szCs w:val="28"/>
              </w:rPr>
            </w:pPr>
          </w:p>
        </w:tc>
        <w:tc>
          <w:tcPr>
            <w:tcW w:w="3260" w:type="dxa"/>
            <w:vMerge/>
          </w:tcPr>
          <w:p w:rsidR="00BF6513" w:rsidRPr="00DE60A2" w:rsidRDefault="00BF6513" w:rsidP="00BF6513">
            <w:pPr>
              <w:spacing w:after="0"/>
              <w:ind w:hanging="34"/>
              <w:jc w:val="center"/>
              <w:rPr>
                <w:rFonts w:ascii="Times New Roman" w:hAnsi="Times New Roman" w:cs="Times New Roman"/>
                <w:sz w:val="24"/>
                <w:szCs w:val="28"/>
              </w:rPr>
            </w:pPr>
          </w:p>
        </w:tc>
        <w:tc>
          <w:tcPr>
            <w:tcW w:w="2051" w:type="dxa"/>
          </w:tcPr>
          <w:p w:rsidR="00BF6513" w:rsidRPr="00DE60A2" w:rsidRDefault="007B0400" w:rsidP="007B0400">
            <w:pPr>
              <w:spacing w:after="0"/>
              <w:ind w:hanging="34"/>
              <w:jc w:val="center"/>
              <w:rPr>
                <w:rFonts w:ascii="Times New Roman" w:hAnsi="Times New Roman" w:cs="Times New Roman"/>
                <w:sz w:val="24"/>
                <w:szCs w:val="28"/>
              </w:rPr>
            </w:pPr>
            <w:r w:rsidRPr="00DE60A2">
              <w:rPr>
                <w:rFonts w:ascii="Times New Roman" w:eastAsia="Calibri" w:hAnsi="Times New Roman" w:cs="Times New Roman"/>
                <w:sz w:val="24"/>
                <w:szCs w:val="28"/>
              </w:rPr>
              <w:t>Судейство</w:t>
            </w:r>
            <w:r w:rsidRPr="00DE60A2">
              <w:rPr>
                <w:rFonts w:ascii="Times New Roman" w:hAnsi="Times New Roman" w:cs="Times New Roman"/>
                <w:sz w:val="24"/>
                <w:szCs w:val="28"/>
              </w:rPr>
              <w:t xml:space="preserve"> </w:t>
            </w:r>
          </w:p>
        </w:tc>
        <w:tc>
          <w:tcPr>
            <w:tcW w:w="1843" w:type="dxa"/>
          </w:tcPr>
          <w:p w:rsidR="00BF6513" w:rsidRPr="00DE60A2" w:rsidRDefault="00BF6513" w:rsidP="00BF6513">
            <w:pPr>
              <w:spacing w:after="0"/>
              <w:ind w:hanging="34"/>
              <w:jc w:val="center"/>
              <w:rPr>
                <w:rFonts w:ascii="Times New Roman" w:hAnsi="Times New Roman" w:cs="Times New Roman"/>
                <w:sz w:val="24"/>
                <w:szCs w:val="28"/>
              </w:rPr>
            </w:pPr>
            <w:r w:rsidRPr="00DE60A2">
              <w:rPr>
                <w:rFonts w:ascii="Times New Roman" w:hAnsi="Times New Roman" w:cs="Times New Roman"/>
                <w:sz w:val="24"/>
                <w:szCs w:val="28"/>
              </w:rPr>
              <w:t>Объективная</w:t>
            </w:r>
          </w:p>
        </w:tc>
        <w:tc>
          <w:tcPr>
            <w:tcW w:w="1985" w:type="dxa"/>
          </w:tcPr>
          <w:p w:rsidR="00BF6513" w:rsidRPr="00DE60A2" w:rsidRDefault="00BF6513" w:rsidP="00BF6513">
            <w:pPr>
              <w:spacing w:after="0"/>
              <w:ind w:hanging="34"/>
              <w:jc w:val="center"/>
              <w:rPr>
                <w:rFonts w:ascii="Times New Roman" w:hAnsi="Times New Roman" w:cs="Times New Roman"/>
                <w:sz w:val="24"/>
                <w:szCs w:val="28"/>
              </w:rPr>
            </w:pPr>
            <w:r w:rsidRPr="00DE60A2">
              <w:rPr>
                <w:rFonts w:ascii="Times New Roman" w:hAnsi="Times New Roman" w:cs="Times New Roman"/>
                <w:sz w:val="24"/>
                <w:szCs w:val="28"/>
              </w:rPr>
              <w:t>Общая</w:t>
            </w:r>
          </w:p>
        </w:tc>
      </w:tr>
      <w:tr w:rsidR="00DE60A2" w:rsidRPr="00DE60A2" w:rsidTr="00B961BC">
        <w:tc>
          <w:tcPr>
            <w:tcW w:w="1101" w:type="dxa"/>
          </w:tcPr>
          <w:p w:rsidR="00BF6513" w:rsidRPr="00DE60A2" w:rsidRDefault="00BF6513" w:rsidP="00BF6513">
            <w:pPr>
              <w:spacing w:after="0"/>
              <w:ind w:hanging="34"/>
              <w:jc w:val="center"/>
              <w:rPr>
                <w:rFonts w:ascii="Times New Roman" w:hAnsi="Times New Roman" w:cs="Times New Roman"/>
                <w:sz w:val="24"/>
                <w:szCs w:val="28"/>
              </w:rPr>
            </w:pPr>
            <w:r w:rsidRPr="00DE60A2">
              <w:rPr>
                <w:rFonts w:ascii="Times New Roman" w:hAnsi="Times New Roman" w:cs="Times New Roman"/>
                <w:sz w:val="24"/>
                <w:szCs w:val="28"/>
              </w:rPr>
              <w:t>А</w:t>
            </w:r>
          </w:p>
        </w:tc>
        <w:tc>
          <w:tcPr>
            <w:tcW w:w="3260" w:type="dxa"/>
          </w:tcPr>
          <w:p w:rsidR="00BF6513" w:rsidRPr="00DE60A2" w:rsidRDefault="007B0400" w:rsidP="00BF6513">
            <w:pPr>
              <w:spacing w:after="0"/>
              <w:ind w:hanging="34"/>
              <w:rPr>
                <w:rFonts w:ascii="Times New Roman" w:hAnsi="Times New Roman" w:cs="Times New Roman"/>
                <w:sz w:val="24"/>
                <w:szCs w:val="28"/>
              </w:rPr>
            </w:pPr>
            <w:r w:rsidRPr="00DE60A2">
              <w:rPr>
                <w:rFonts w:ascii="Times New Roman" w:hAnsi="Times New Roman" w:cs="Times New Roman"/>
                <w:sz w:val="24"/>
                <w:szCs w:val="28"/>
              </w:rPr>
              <w:t>Скетч-концепция проекта</w:t>
            </w:r>
          </w:p>
        </w:tc>
        <w:tc>
          <w:tcPr>
            <w:tcW w:w="2051" w:type="dxa"/>
          </w:tcPr>
          <w:p w:rsidR="00BF6513" w:rsidRPr="00DE60A2" w:rsidRDefault="00BF6513" w:rsidP="00BF6513">
            <w:pPr>
              <w:spacing w:after="0"/>
              <w:ind w:hanging="34"/>
              <w:jc w:val="center"/>
              <w:rPr>
                <w:rFonts w:ascii="Times New Roman" w:hAnsi="Times New Roman" w:cs="Times New Roman"/>
                <w:sz w:val="24"/>
                <w:szCs w:val="28"/>
              </w:rPr>
            </w:pPr>
          </w:p>
          <w:p w:rsidR="00BF6513" w:rsidRPr="00DE60A2" w:rsidRDefault="00F61994"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13,75</w:t>
            </w:r>
          </w:p>
        </w:tc>
        <w:tc>
          <w:tcPr>
            <w:tcW w:w="1843" w:type="dxa"/>
          </w:tcPr>
          <w:p w:rsidR="00BF6513" w:rsidRPr="00DE60A2" w:rsidRDefault="00BF6513" w:rsidP="00BF6513">
            <w:pPr>
              <w:spacing w:after="0"/>
              <w:ind w:hanging="34"/>
              <w:jc w:val="center"/>
              <w:rPr>
                <w:rFonts w:ascii="Times New Roman" w:hAnsi="Times New Roman" w:cs="Times New Roman"/>
                <w:sz w:val="24"/>
                <w:szCs w:val="28"/>
              </w:rPr>
            </w:pPr>
          </w:p>
          <w:p w:rsidR="00BF6513" w:rsidRPr="00DE60A2" w:rsidRDefault="00F61994"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10,75</w:t>
            </w:r>
          </w:p>
        </w:tc>
        <w:tc>
          <w:tcPr>
            <w:tcW w:w="1985" w:type="dxa"/>
          </w:tcPr>
          <w:p w:rsidR="00BF6513" w:rsidRPr="00DE60A2" w:rsidRDefault="00BF6513" w:rsidP="00BF6513">
            <w:pPr>
              <w:spacing w:after="0"/>
              <w:ind w:hanging="34"/>
              <w:jc w:val="center"/>
              <w:rPr>
                <w:rFonts w:ascii="Times New Roman" w:hAnsi="Times New Roman" w:cs="Times New Roman"/>
                <w:sz w:val="24"/>
                <w:szCs w:val="28"/>
              </w:rPr>
            </w:pPr>
          </w:p>
          <w:p w:rsidR="00BF6513" w:rsidRPr="00DE60A2" w:rsidRDefault="00F61994"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24,5</w:t>
            </w:r>
          </w:p>
        </w:tc>
      </w:tr>
      <w:tr w:rsidR="00DE60A2" w:rsidRPr="00DE60A2" w:rsidTr="00B961BC">
        <w:tc>
          <w:tcPr>
            <w:tcW w:w="1101" w:type="dxa"/>
          </w:tcPr>
          <w:p w:rsidR="00BF6513" w:rsidRPr="00DE60A2" w:rsidRDefault="00BF6513" w:rsidP="00BF6513">
            <w:pPr>
              <w:spacing w:after="0"/>
              <w:ind w:hanging="34"/>
              <w:jc w:val="center"/>
              <w:rPr>
                <w:rFonts w:ascii="Times New Roman" w:hAnsi="Times New Roman" w:cs="Times New Roman"/>
                <w:sz w:val="24"/>
                <w:szCs w:val="28"/>
              </w:rPr>
            </w:pPr>
            <w:r w:rsidRPr="00DE60A2">
              <w:rPr>
                <w:rFonts w:ascii="Times New Roman" w:hAnsi="Times New Roman" w:cs="Times New Roman"/>
                <w:sz w:val="24"/>
                <w:szCs w:val="28"/>
              </w:rPr>
              <w:t>В</w:t>
            </w:r>
          </w:p>
        </w:tc>
        <w:tc>
          <w:tcPr>
            <w:tcW w:w="3260" w:type="dxa"/>
          </w:tcPr>
          <w:p w:rsidR="00BF6513" w:rsidRPr="00DE60A2" w:rsidRDefault="007B0400" w:rsidP="00F335C6">
            <w:pPr>
              <w:spacing w:after="0"/>
              <w:ind w:hanging="34"/>
              <w:rPr>
                <w:rFonts w:ascii="Times New Roman" w:hAnsi="Times New Roman" w:cs="Times New Roman"/>
                <w:sz w:val="24"/>
                <w:szCs w:val="28"/>
              </w:rPr>
            </w:pPr>
            <w:r w:rsidRPr="00DE60A2">
              <w:rPr>
                <w:rFonts w:ascii="Times New Roman" w:hAnsi="Times New Roman" w:cs="Times New Roman"/>
                <w:sz w:val="24"/>
                <w:szCs w:val="28"/>
              </w:rPr>
              <w:t>3D-скетч проекта</w:t>
            </w:r>
          </w:p>
        </w:tc>
        <w:tc>
          <w:tcPr>
            <w:tcW w:w="2051" w:type="dxa"/>
          </w:tcPr>
          <w:p w:rsidR="00BF6513" w:rsidRPr="00DE60A2" w:rsidRDefault="00BF6513" w:rsidP="00BF6513">
            <w:pPr>
              <w:spacing w:after="0"/>
              <w:ind w:hanging="34"/>
              <w:jc w:val="center"/>
              <w:rPr>
                <w:rFonts w:ascii="Times New Roman" w:hAnsi="Times New Roman" w:cs="Times New Roman"/>
                <w:sz w:val="24"/>
                <w:szCs w:val="28"/>
              </w:rPr>
            </w:pPr>
          </w:p>
          <w:p w:rsidR="00BF6513" w:rsidRPr="00DE60A2" w:rsidRDefault="00F61994"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2</w:t>
            </w:r>
          </w:p>
        </w:tc>
        <w:tc>
          <w:tcPr>
            <w:tcW w:w="1843" w:type="dxa"/>
          </w:tcPr>
          <w:p w:rsidR="00BF6513" w:rsidRPr="00DE60A2" w:rsidRDefault="00BF6513" w:rsidP="00BF6513">
            <w:pPr>
              <w:spacing w:after="0"/>
              <w:ind w:hanging="34"/>
              <w:jc w:val="center"/>
              <w:rPr>
                <w:rFonts w:ascii="Times New Roman" w:hAnsi="Times New Roman" w:cs="Times New Roman"/>
                <w:sz w:val="24"/>
                <w:szCs w:val="28"/>
              </w:rPr>
            </w:pPr>
          </w:p>
          <w:p w:rsidR="00BF6513" w:rsidRPr="00DE60A2" w:rsidRDefault="00F61994"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12</w:t>
            </w:r>
          </w:p>
        </w:tc>
        <w:tc>
          <w:tcPr>
            <w:tcW w:w="1985" w:type="dxa"/>
          </w:tcPr>
          <w:p w:rsidR="00BF6513" w:rsidRPr="00DE60A2" w:rsidRDefault="00BF6513" w:rsidP="00BF6513">
            <w:pPr>
              <w:spacing w:after="0"/>
              <w:ind w:hanging="34"/>
              <w:jc w:val="center"/>
              <w:rPr>
                <w:rFonts w:ascii="Times New Roman" w:hAnsi="Times New Roman" w:cs="Times New Roman"/>
                <w:sz w:val="24"/>
                <w:szCs w:val="28"/>
              </w:rPr>
            </w:pPr>
          </w:p>
          <w:p w:rsidR="00BF6513" w:rsidRPr="00DE60A2" w:rsidRDefault="00F61994" w:rsidP="002548AC">
            <w:pPr>
              <w:spacing w:after="0"/>
              <w:ind w:hanging="34"/>
              <w:jc w:val="center"/>
              <w:rPr>
                <w:rFonts w:ascii="Times New Roman" w:hAnsi="Times New Roman" w:cs="Times New Roman"/>
                <w:sz w:val="24"/>
                <w:szCs w:val="28"/>
              </w:rPr>
            </w:pPr>
            <w:r>
              <w:rPr>
                <w:rFonts w:ascii="Times New Roman" w:hAnsi="Times New Roman" w:cs="Times New Roman"/>
                <w:sz w:val="24"/>
                <w:szCs w:val="28"/>
              </w:rPr>
              <w:t>14</w:t>
            </w:r>
          </w:p>
        </w:tc>
      </w:tr>
      <w:tr w:rsidR="00DE60A2" w:rsidRPr="00DE60A2" w:rsidTr="00B961BC">
        <w:tc>
          <w:tcPr>
            <w:tcW w:w="1101" w:type="dxa"/>
          </w:tcPr>
          <w:p w:rsidR="00BF6513" w:rsidRPr="00DE60A2" w:rsidRDefault="00BF6513" w:rsidP="00BF6513">
            <w:pPr>
              <w:spacing w:after="0"/>
              <w:ind w:hanging="34"/>
              <w:jc w:val="center"/>
              <w:rPr>
                <w:rFonts w:ascii="Times New Roman" w:hAnsi="Times New Roman" w:cs="Times New Roman"/>
                <w:sz w:val="24"/>
                <w:szCs w:val="28"/>
              </w:rPr>
            </w:pPr>
            <w:r w:rsidRPr="00DE60A2">
              <w:rPr>
                <w:rFonts w:ascii="Times New Roman" w:hAnsi="Times New Roman" w:cs="Times New Roman"/>
                <w:sz w:val="24"/>
                <w:szCs w:val="28"/>
              </w:rPr>
              <w:t>С</w:t>
            </w:r>
          </w:p>
        </w:tc>
        <w:tc>
          <w:tcPr>
            <w:tcW w:w="3260" w:type="dxa"/>
          </w:tcPr>
          <w:p w:rsidR="00BF6513" w:rsidRPr="00DE60A2" w:rsidRDefault="007B0400" w:rsidP="00BF6513">
            <w:pPr>
              <w:spacing w:after="0"/>
              <w:ind w:hanging="34"/>
              <w:rPr>
                <w:rFonts w:ascii="Times New Roman" w:hAnsi="Times New Roman" w:cs="Times New Roman"/>
                <w:sz w:val="24"/>
                <w:szCs w:val="28"/>
              </w:rPr>
            </w:pPr>
            <w:r w:rsidRPr="00DE60A2">
              <w:rPr>
                <w:rFonts w:ascii="Times New Roman" w:hAnsi="Times New Roman" w:cs="Times New Roman"/>
                <w:sz w:val="24"/>
                <w:szCs w:val="28"/>
              </w:rPr>
              <w:t>Визуализация проекта</w:t>
            </w:r>
          </w:p>
        </w:tc>
        <w:tc>
          <w:tcPr>
            <w:tcW w:w="2051" w:type="dxa"/>
          </w:tcPr>
          <w:p w:rsidR="00BF6513" w:rsidRPr="00DE60A2" w:rsidRDefault="00F61994"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9,1</w:t>
            </w:r>
          </w:p>
        </w:tc>
        <w:tc>
          <w:tcPr>
            <w:tcW w:w="1843" w:type="dxa"/>
          </w:tcPr>
          <w:p w:rsidR="00BF6513" w:rsidRPr="00DE60A2" w:rsidRDefault="00F61994" w:rsidP="00B172E9">
            <w:pPr>
              <w:spacing w:after="0"/>
              <w:ind w:hanging="34"/>
              <w:jc w:val="center"/>
              <w:rPr>
                <w:rFonts w:ascii="Times New Roman" w:hAnsi="Times New Roman" w:cs="Times New Roman"/>
                <w:sz w:val="24"/>
                <w:szCs w:val="28"/>
              </w:rPr>
            </w:pPr>
            <w:r>
              <w:rPr>
                <w:rFonts w:ascii="Times New Roman" w:hAnsi="Times New Roman" w:cs="Times New Roman"/>
                <w:sz w:val="24"/>
                <w:szCs w:val="28"/>
              </w:rPr>
              <w:t>5,4</w:t>
            </w:r>
          </w:p>
        </w:tc>
        <w:tc>
          <w:tcPr>
            <w:tcW w:w="1985" w:type="dxa"/>
          </w:tcPr>
          <w:p w:rsidR="00BF6513" w:rsidRPr="00DE60A2" w:rsidRDefault="00F61994" w:rsidP="002548AC">
            <w:pPr>
              <w:spacing w:after="0"/>
              <w:ind w:hanging="34"/>
              <w:jc w:val="center"/>
              <w:rPr>
                <w:rFonts w:ascii="Times New Roman" w:hAnsi="Times New Roman" w:cs="Times New Roman"/>
                <w:sz w:val="24"/>
                <w:szCs w:val="28"/>
              </w:rPr>
            </w:pPr>
            <w:r>
              <w:rPr>
                <w:rFonts w:ascii="Times New Roman" w:hAnsi="Times New Roman" w:cs="Times New Roman"/>
                <w:sz w:val="24"/>
                <w:szCs w:val="28"/>
              </w:rPr>
              <w:t>14,5</w:t>
            </w:r>
          </w:p>
        </w:tc>
      </w:tr>
      <w:tr w:rsidR="00DE60A2" w:rsidRPr="00DE60A2" w:rsidTr="00B961BC">
        <w:tc>
          <w:tcPr>
            <w:tcW w:w="1101" w:type="dxa"/>
          </w:tcPr>
          <w:p w:rsidR="00BF6513" w:rsidRPr="00DE60A2" w:rsidRDefault="00BF6513" w:rsidP="00BF6513">
            <w:pPr>
              <w:spacing w:after="0"/>
              <w:ind w:hanging="34"/>
              <w:jc w:val="center"/>
              <w:rPr>
                <w:rFonts w:ascii="Times New Roman" w:hAnsi="Times New Roman" w:cs="Times New Roman"/>
                <w:sz w:val="24"/>
                <w:szCs w:val="28"/>
              </w:rPr>
            </w:pPr>
            <w:r w:rsidRPr="00DE60A2">
              <w:rPr>
                <w:rFonts w:ascii="Times New Roman" w:hAnsi="Times New Roman" w:cs="Times New Roman"/>
                <w:sz w:val="24"/>
                <w:szCs w:val="28"/>
              </w:rPr>
              <w:t>D</w:t>
            </w:r>
          </w:p>
        </w:tc>
        <w:tc>
          <w:tcPr>
            <w:tcW w:w="3260" w:type="dxa"/>
          </w:tcPr>
          <w:p w:rsidR="00BF6513" w:rsidRPr="00DE60A2" w:rsidRDefault="007B0400" w:rsidP="00BF6513">
            <w:pPr>
              <w:spacing w:after="0"/>
              <w:ind w:hanging="34"/>
              <w:rPr>
                <w:rFonts w:ascii="Times New Roman" w:hAnsi="Times New Roman" w:cs="Times New Roman"/>
                <w:sz w:val="24"/>
                <w:szCs w:val="28"/>
              </w:rPr>
            </w:pPr>
            <w:r w:rsidRPr="00DE60A2">
              <w:rPr>
                <w:rFonts w:ascii="Times New Roman" w:hAnsi="Times New Roman" w:cs="Times New Roman"/>
                <w:sz w:val="24"/>
                <w:szCs w:val="28"/>
              </w:rPr>
              <w:t>Презентация проекта</w:t>
            </w:r>
          </w:p>
        </w:tc>
        <w:tc>
          <w:tcPr>
            <w:tcW w:w="2051" w:type="dxa"/>
          </w:tcPr>
          <w:p w:rsidR="00BF6513" w:rsidRPr="00DE60A2" w:rsidRDefault="00F61994"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5</w:t>
            </w:r>
          </w:p>
        </w:tc>
        <w:tc>
          <w:tcPr>
            <w:tcW w:w="1843" w:type="dxa"/>
          </w:tcPr>
          <w:p w:rsidR="00BF6513" w:rsidRPr="00DE60A2" w:rsidRDefault="00F61994"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2</w:t>
            </w:r>
          </w:p>
        </w:tc>
        <w:tc>
          <w:tcPr>
            <w:tcW w:w="1985" w:type="dxa"/>
          </w:tcPr>
          <w:p w:rsidR="00BF6513" w:rsidRPr="00DE60A2" w:rsidRDefault="00F61994"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7</w:t>
            </w:r>
          </w:p>
        </w:tc>
      </w:tr>
      <w:tr w:rsidR="00DE60A2" w:rsidRPr="00DE60A2" w:rsidTr="00B961BC">
        <w:tc>
          <w:tcPr>
            <w:tcW w:w="1101" w:type="dxa"/>
          </w:tcPr>
          <w:p w:rsidR="00BF6513" w:rsidRPr="00DE60A2" w:rsidRDefault="00BF6513" w:rsidP="00BF6513">
            <w:pPr>
              <w:spacing w:after="0"/>
              <w:ind w:hanging="34"/>
              <w:jc w:val="center"/>
              <w:rPr>
                <w:rFonts w:ascii="Times New Roman" w:hAnsi="Times New Roman" w:cs="Times New Roman"/>
                <w:sz w:val="24"/>
                <w:szCs w:val="28"/>
              </w:rPr>
            </w:pPr>
            <w:r w:rsidRPr="00DE60A2">
              <w:rPr>
                <w:rFonts w:ascii="Times New Roman" w:hAnsi="Times New Roman" w:cs="Times New Roman"/>
                <w:sz w:val="24"/>
                <w:szCs w:val="28"/>
              </w:rPr>
              <w:t>Е</w:t>
            </w:r>
          </w:p>
        </w:tc>
        <w:tc>
          <w:tcPr>
            <w:tcW w:w="3260" w:type="dxa"/>
          </w:tcPr>
          <w:p w:rsidR="00BF6513" w:rsidRPr="00DE60A2" w:rsidRDefault="007B0400" w:rsidP="00BF6513">
            <w:pPr>
              <w:spacing w:after="0"/>
              <w:ind w:hanging="34"/>
              <w:rPr>
                <w:rFonts w:ascii="Times New Roman" w:hAnsi="Times New Roman" w:cs="Times New Roman"/>
                <w:sz w:val="24"/>
                <w:szCs w:val="28"/>
              </w:rPr>
            </w:pPr>
            <w:proofErr w:type="spellStart"/>
            <w:r w:rsidRPr="00DE60A2">
              <w:rPr>
                <w:rFonts w:ascii="Times New Roman" w:hAnsi="Times New Roman" w:cs="Times New Roman"/>
                <w:sz w:val="24"/>
                <w:szCs w:val="28"/>
              </w:rPr>
              <w:t>SoftSkills</w:t>
            </w:r>
            <w:proofErr w:type="spellEnd"/>
          </w:p>
        </w:tc>
        <w:tc>
          <w:tcPr>
            <w:tcW w:w="2051" w:type="dxa"/>
          </w:tcPr>
          <w:p w:rsidR="00BF6513" w:rsidRPr="00DE60A2" w:rsidRDefault="00F61994"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4</w:t>
            </w:r>
          </w:p>
        </w:tc>
        <w:tc>
          <w:tcPr>
            <w:tcW w:w="1843" w:type="dxa"/>
          </w:tcPr>
          <w:p w:rsidR="00BF6513" w:rsidRPr="00DE60A2" w:rsidRDefault="00F61994" w:rsidP="00600385">
            <w:pPr>
              <w:spacing w:after="0"/>
              <w:ind w:hanging="34"/>
              <w:jc w:val="center"/>
              <w:rPr>
                <w:rFonts w:ascii="Times New Roman" w:hAnsi="Times New Roman" w:cs="Times New Roman"/>
                <w:sz w:val="24"/>
                <w:szCs w:val="28"/>
              </w:rPr>
            </w:pPr>
            <w:r>
              <w:rPr>
                <w:rFonts w:ascii="Times New Roman" w:hAnsi="Times New Roman" w:cs="Times New Roman"/>
                <w:sz w:val="24"/>
                <w:szCs w:val="28"/>
              </w:rPr>
              <w:t>-</w:t>
            </w:r>
          </w:p>
        </w:tc>
        <w:tc>
          <w:tcPr>
            <w:tcW w:w="1985" w:type="dxa"/>
          </w:tcPr>
          <w:p w:rsidR="00BF6513" w:rsidRPr="00DE60A2" w:rsidRDefault="00F61994" w:rsidP="00600385">
            <w:pPr>
              <w:spacing w:after="0"/>
              <w:ind w:hanging="34"/>
              <w:jc w:val="center"/>
              <w:rPr>
                <w:rFonts w:ascii="Times New Roman" w:hAnsi="Times New Roman" w:cs="Times New Roman"/>
                <w:sz w:val="24"/>
                <w:szCs w:val="28"/>
              </w:rPr>
            </w:pPr>
            <w:r>
              <w:rPr>
                <w:rFonts w:ascii="Times New Roman" w:hAnsi="Times New Roman" w:cs="Times New Roman"/>
                <w:sz w:val="24"/>
                <w:szCs w:val="28"/>
              </w:rPr>
              <w:t>4</w:t>
            </w:r>
          </w:p>
        </w:tc>
      </w:tr>
      <w:tr w:rsidR="00DE60A2" w:rsidRPr="00DE60A2" w:rsidTr="00B961BC">
        <w:tc>
          <w:tcPr>
            <w:tcW w:w="4361" w:type="dxa"/>
            <w:gridSpan w:val="2"/>
          </w:tcPr>
          <w:p w:rsidR="00BF6513" w:rsidRPr="00DE60A2" w:rsidRDefault="00BF6513" w:rsidP="00BF6513">
            <w:pPr>
              <w:spacing w:after="0"/>
              <w:ind w:hanging="34"/>
              <w:jc w:val="center"/>
              <w:rPr>
                <w:rFonts w:ascii="Times New Roman" w:hAnsi="Times New Roman" w:cs="Times New Roman"/>
                <w:sz w:val="24"/>
                <w:szCs w:val="28"/>
              </w:rPr>
            </w:pPr>
            <w:r w:rsidRPr="00DE60A2">
              <w:rPr>
                <w:rFonts w:ascii="Times New Roman" w:hAnsi="Times New Roman" w:cs="Times New Roman"/>
                <w:sz w:val="24"/>
                <w:szCs w:val="28"/>
              </w:rPr>
              <w:t xml:space="preserve">Итого = </w:t>
            </w:r>
          </w:p>
        </w:tc>
        <w:tc>
          <w:tcPr>
            <w:tcW w:w="2051" w:type="dxa"/>
          </w:tcPr>
          <w:p w:rsidR="00BF6513" w:rsidRPr="00DE60A2" w:rsidRDefault="00F61994"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33,85</w:t>
            </w:r>
          </w:p>
        </w:tc>
        <w:tc>
          <w:tcPr>
            <w:tcW w:w="1843" w:type="dxa"/>
          </w:tcPr>
          <w:p w:rsidR="00BF6513" w:rsidRPr="00DE60A2" w:rsidRDefault="00F61994"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30,15</w:t>
            </w:r>
          </w:p>
        </w:tc>
        <w:tc>
          <w:tcPr>
            <w:tcW w:w="1985" w:type="dxa"/>
          </w:tcPr>
          <w:p w:rsidR="00BF6513" w:rsidRPr="00DE60A2" w:rsidRDefault="00871368"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64</w:t>
            </w:r>
          </w:p>
        </w:tc>
      </w:tr>
    </w:tbl>
    <w:p w:rsidR="00BF6513" w:rsidRPr="00DE60A2" w:rsidRDefault="00BF6513" w:rsidP="00BF6513">
      <w:pPr>
        <w:autoSpaceDE w:val="0"/>
        <w:autoSpaceDN w:val="0"/>
        <w:adjustRightInd w:val="0"/>
        <w:spacing w:after="0"/>
        <w:jc w:val="both"/>
      </w:pPr>
    </w:p>
    <w:p w:rsidR="00C82188" w:rsidRPr="00DE60A2" w:rsidRDefault="00BF6513" w:rsidP="00BF6513">
      <w:pPr>
        <w:autoSpaceDE w:val="0"/>
        <w:autoSpaceDN w:val="0"/>
        <w:adjustRightInd w:val="0"/>
        <w:spacing w:after="0"/>
        <w:ind w:firstLine="709"/>
        <w:jc w:val="both"/>
        <w:rPr>
          <w:rFonts w:ascii="Times New Roman" w:hAnsi="Times New Roman"/>
          <w:sz w:val="28"/>
          <w:szCs w:val="28"/>
        </w:rPr>
      </w:pPr>
      <w:r w:rsidRPr="00DE60A2">
        <w:rPr>
          <w:rFonts w:ascii="Times New Roman" w:hAnsi="Times New Roman"/>
          <w:b/>
          <w:sz w:val="28"/>
          <w:szCs w:val="28"/>
        </w:rPr>
        <w:t xml:space="preserve">Субъективные оценки - </w:t>
      </w:r>
      <w:r w:rsidRPr="00DE60A2">
        <w:rPr>
          <w:rFonts w:ascii="Times New Roman" w:hAnsi="Times New Roman"/>
          <w:sz w:val="28"/>
          <w:szCs w:val="28"/>
        </w:rPr>
        <w:t>Не применимо.</w:t>
      </w:r>
    </w:p>
    <w:p w:rsidR="00452EA3" w:rsidRPr="00FC0DB2" w:rsidRDefault="00452EA3">
      <w:pPr>
        <w:spacing w:after="0" w:line="240" w:lineRule="auto"/>
        <w:rPr>
          <w:rFonts w:ascii="Times New Roman" w:hAnsi="Times New Roman"/>
          <w:sz w:val="28"/>
          <w:szCs w:val="28"/>
        </w:rPr>
      </w:pPr>
    </w:p>
    <w:p w:rsidR="00FC0DB2" w:rsidRPr="00FC0DB2" w:rsidRDefault="00FC0DB2" w:rsidP="00FC0DB2">
      <w:pPr>
        <w:jc w:val="center"/>
        <w:rPr>
          <w:rFonts w:ascii="Times New Roman" w:hAnsi="Times New Roman"/>
          <w:b/>
          <w:sz w:val="28"/>
          <w:szCs w:val="28"/>
        </w:rPr>
      </w:pPr>
      <w:r>
        <w:rPr>
          <w:rFonts w:ascii="Times New Roman" w:hAnsi="Times New Roman"/>
          <w:b/>
          <w:sz w:val="28"/>
          <w:szCs w:val="28"/>
        </w:rPr>
        <w:t xml:space="preserve">5. </w:t>
      </w:r>
      <w:r w:rsidRPr="00FC0DB2">
        <w:rPr>
          <w:rFonts w:ascii="Times New Roman" w:hAnsi="Times New Roman"/>
          <w:b/>
          <w:sz w:val="28"/>
          <w:szCs w:val="28"/>
        </w:rPr>
        <w:t>Общие требования по охране труда</w:t>
      </w:r>
    </w:p>
    <w:p w:rsidR="00FC0DB2" w:rsidRPr="00FC0DB2" w:rsidRDefault="00FC0DB2" w:rsidP="00FC0DB2">
      <w:pPr>
        <w:jc w:val="both"/>
        <w:rPr>
          <w:rFonts w:ascii="Times New Roman" w:hAnsi="Times New Roman"/>
          <w:sz w:val="28"/>
          <w:szCs w:val="28"/>
        </w:rPr>
      </w:pPr>
      <w:r w:rsidRPr="00FC0DB2">
        <w:rPr>
          <w:rFonts w:ascii="Times New Roman" w:hAnsi="Times New Roman"/>
          <w:sz w:val="28"/>
          <w:szCs w:val="28"/>
        </w:rPr>
        <w:t>Участники должны знать и строго выполнять требования по охране труда и правила внутреннего распорядка во время проведения конкурса.</w:t>
      </w:r>
    </w:p>
    <w:p w:rsidR="00FC0DB2" w:rsidRPr="00FC0DB2" w:rsidRDefault="00FC0DB2" w:rsidP="00FC0DB2">
      <w:pPr>
        <w:jc w:val="both"/>
        <w:rPr>
          <w:rFonts w:ascii="Times New Roman" w:hAnsi="Times New Roman"/>
          <w:b/>
          <w:bCs/>
          <w:sz w:val="28"/>
          <w:szCs w:val="28"/>
        </w:rPr>
      </w:pPr>
      <w:r w:rsidRPr="00FC0DB2">
        <w:rPr>
          <w:rFonts w:ascii="Times New Roman" w:hAnsi="Times New Roman"/>
          <w:b/>
          <w:bCs/>
          <w:sz w:val="28"/>
          <w:szCs w:val="28"/>
        </w:rPr>
        <w:t>Оборудование и материалы участники приносят с собой</w:t>
      </w:r>
    </w:p>
    <w:p w:rsidR="00FC0DB2" w:rsidRPr="00FC0DB2" w:rsidRDefault="00FC0DB2" w:rsidP="00FC0DB2">
      <w:pPr>
        <w:pStyle w:val="a5"/>
        <w:widowControl w:val="0"/>
        <w:overflowPunct w:val="0"/>
        <w:autoSpaceDE w:val="0"/>
        <w:autoSpaceDN w:val="0"/>
        <w:adjustRightInd w:val="0"/>
        <w:spacing w:after="0" w:line="240" w:lineRule="auto"/>
        <w:ind w:left="0"/>
        <w:jc w:val="both"/>
        <w:rPr>
          <w:rFonts w:ascii="Times New Roman" w:hAnsi="Times New Roman"/>
          <w:b/>
          <w:bCs/>
          <w:iCs/>
          <w:sz w:val="28"/>
          <w:szCs w:val="28"/>
        </w:rPr>
      </w:pPr>
      <w:r w:rsidRPr="00FC0DB2">
        <w:rPr>
          <w:rFonts w:ascii="Times New Roman" w:hAnsi="Times New Roman"/>
          <w:b/>
          <w:bCs/>
          <w:iCs/>
          <w:sz w:val="28"/>
          <w:szCs w:val="28"/>
        </w:rPr>
        <w:t>Используемое ПО</w:t>
      </w:r>
    </w:p>
    <w:p w:rsidR="00FC0DB2" w:rsidRPr="00FC0DB2" w:rsidRDefault="00FC0DB2" w:rsidP="00FC0DB2">
      <w:pPr>
        <w:pStyle w:val="a5"/>
        <w:widowControl w:val="0"/>
        <w:overflowPunct w:val="0"/>
        <w:autoSpaceDE w:val="0"/>
        <w:autoSpaceDN w:val="0"/>
        <w:adjustRightInd w:val="0"/>
        <w:spacing w:after="0" w:line="240" w:lineRule="auto"/>
        <w:ind w:left="0" w:firstLine="567"/>
        <w:jc w:val="both"/>
        <w:rPr>
          <w:rFonts w:ascii="Times New Roman" w:hAnsi="Times New Roman"/>
          <w:bCs/>
          <w:iCs/>
          <w:sz w:val="28"/>
          <w:szCs w:val="28"/>
        </w:rPr>
      </w:pPr>
      <w:r w:rsidRPr="00FC0DB2">
        <w:rPr>
          <w:rFonts w:ascii="Times New Roman" w:hAnsi="Times New Roman"/>
          <w:bCs/>
          <w:iCs/>
          <w:sz w:val="28"/>
          <w:szCs w:val="28"/>
        </w:rPr>
        <w:t>Создание 3D-модели деталей производится в одном из следующих пакетов САПР, по выбору участника:</w:t>
      </w:r>
    </w:p>
    <w:p w:rsidR="00FC0DB2" w:rsidRPr="00FC0DB2" w:rsidRDefault="00FC0DB2" w:rsidP="00FC0DB2">
      <w:pPr>
        <w:pStyle w:val="a5"/>
        <w:widowControl w:val="0"/>
        <w:numPr>
          <w:ilvl w:val="0"/>
          <w:numId w:val="28"/>
        </w:numPr>
        <w:overflowPunct w:val="0"/>
        <w:autoSpaceDE w:val="0"/>
        <w:autoSpaceDN w:val="0"/>
        <w:adjustRightInd w:val="0"/>
        <w:spacing w:after="0" w:line="240" w:lineRule="auto"/>
        <w:ind w:left="0" w:firstLine="567"/>
        <w:jc w:val="both"/>
        <w:rPr>
          <w:rFonts w:ascii="Times New Roman" w:hAnsi="Times New Roman"/>
          <w:bCs/>
          <w:iCs/>
          <w:sz w:val="28"/>
          <w:szCs w:val="28"/>
        </w:rPr>
      </w:pPr>
      <w:proofErr w:type="spellStart"/>
      <w:r w:rsidRPr="00FC0DB2">
        <w:rPr>
          <w:rFonts w:ascii="Times New Roman" w:hAnsi="Times New Roman"/>
          <w:bCs/>
          <w:iCs/>
          <w:sz w:val="28"/>
          <w:szCs w:val="28"/>
        </w:rPr>
        <w:t>Autodesk</w:t>
      </w:r>
      <w:proofErr w:type="spellEnd"/>
      <w:r w:rsidRPr="00FC0DB2">
        <w:rPr>
          <w:rFonts w:ascii="Times New Roman" w:hAnsi="Times New Roman"/>
          <w:bCs/>
          <w:iCs/>
          <w:sz w:val="28"/>
          <w:szCs w:val="28"/>
        </w:rPr>
        <w:t xml:space="preserve"> </w:t>
      </w:r>
      <w:proofErr w:type="spellStart"/>
      <w:r w:rsidRPr="00FC0DB2">
        <w:rPr>
          <w:rFonts w:ascii="Times New Roman" w:hAnsi="Times New Roman"/>
          <w:bCs/>
          <w:iCs/>
          <w:sz w:val="28"/>
          <w:szCs w:val="28"/>
        </w:rPr>
        <w:t>Inventor</w:t>
      </w:r>
      <w:proofErr w:type="spellEnd"/>
      <w:r w:rsidRPr="00FC0DB2">
        <w:rPr>
          <w:rFonts w:ascii="Times New Roman" w:hAnsi="Times New Roman"/>
          <w:bCs/>
          <w:iCs/>
          <w:sz w:val="28"/>
          <w:szCs w:val="28"/>
        </w:rPr>
        <w:t xml:space="preserve">. </w:t>
      </w:r>
    </w:p>
    <w:p w:rsidR="00FC0DB2" w:rsidRPr="00FC0DB2" w:rsidRDefault="00FC0DB2" w:rsidP="00FC0DB2">
      <w:pPr>
        <w:pStyle w:val="a5"/>
        <w:widowControl w:val="0"/>
        <w:numPr>
          <w:ilvl w:val="0"/>
          <w:numId w:val="28"/>
        </w:numPr>
        <w:overflowPunct w:val="0"/>
        <w:autoSpaceDE w:val="0"/>
        <w:autoSpaceDN w:val="0"/>
        <w:adjustRightInd w:val="0"/>
        <w:spacing w:after="0" w:line="240" w:lineRule="auto"/>
        <w:ind w:left="0" w:firstLine="567"/>
        <w:jc w:val="both"/>
        <w:rPr>
          <w:rFonts w:ascii="Times New Roman" w:hAnsi="Times New Roman"/>
          <w:bCs/>
          <w:iCs/>
          <w:sz w:val="28"/>
          <w:szCs w:val="28"/>
        </w:rPr>
      </w:pPr>
      <w:r w:rsidRPr="00FC0DB2">
        <w:rPr>
          <w:rFonts w:ascii="Times New Roman" w:hAnsi="Times New Roman"/>
          <w:bCs/>
          <w:iCs/>
          <w:sz w:val="28"/>
          <w:szCs w:val="28"/>
        </w:rPr>
        <w:t xml:space="preserve">PTC </w:t>
      </w:r>
      <w:proofErr w:type="spellStart"/>
      <w:r w:rsidRPr="00FC0DB2">
        <w:rPr>
          <w:rFonts w:ascii="Times New Roman" w:hAnsi="Times New Roman"/>
          <w:bCs/>
          <w:iCs/>
          <w:sz w:val="28"/>
          <w:szCs w:val="28"/>
        </w:rPr>
        <w:t>Creo</w:t>
      </w:r>
      <w:proofErr w:type="spellEnd"/>
      <w:r w:rsidRPr="00FC0DB2">
        <w:rPr>
          <w:rFonts w:ascii="Times New Roman" w:hAnsi="Times New Roman"/>
          <w:bCs/>
          <w:iCs/>
          <w:sz w:val="28"/>
          <w:szCs w:val="28"/>
        </w:rPr>
        <w:t xml:space="preserve"> </w:t>
      </w:r>
    </w:p>
    <w:p w:rsidR="00FC0DB2" w:rsidRDefault="00FC0DB2" w:rsidP="00FC0DB2">
      <w:pPr>
        <w:pStyle w:val="a5"/>
        <w:widowControl w:val="0"/>
        <w:numPr>
          <w:ilvl w:val="0"/>
          <w:numId w:val="28"/>
        </w:numPr>
        <w:overflowPunct w:val="0"/>
        <w:autoSpaceDE w:val="0"/>
        <w:autoSpaceDN w:val="0"/>
        <w:adjustRightInd w:val="0"/>
        <w:spacing w:after="0" w:line="240" w:lineRule="auto"/>
        <w:ind w:left="0" w:firstLine="567"/>
        <w:jc w:val="both"/>
        <w:rPr>
          <w:rFonts w:ascii="Times New Roman" w:hAnsi="Times New Roman"/>
          <w:bCs/>
          <w:iCs/>
          <w:sz w:val="28"/>
          <w:szCs w:val="28"/>
        </w:rPr>
      </w:pPr>
      <w:r w:rsidRPr="00FC0DB2">
        <w:rPr>
          <w:rFonts w:ascii="Times New Roman" w:hAnsi="Times New Roman"/>
          <w:bCs/>
          <w:iCs/>
          <w:sz w:val="28"/>
          <w:szCs w:val="28"/>
        </w:rPr>
        <w:t xml:space="preserve">Компас 3D </w:t>
      </w:r>
    </w:p>
    <w:p w:rsidR="00667F8C" w:rsidRPr="00FC0DB2" w:rsidRDefault="00667F8C" w:rsidP="00FC0DB2">
      <w:pPr>
        <w:pStyle w:val="a5"/>
        <w:widowControl w:val="0"/>
        <w:numPr>
          <w:ilvl w:val="0"/>
          <w:numId w:val="28"/>
        </w:numPr>
        <w:overflowPunct w:val="0"/>
        <w:autoSpaceDE w:val="0"/>
        <w:autoSpaceDN w:val="0"/>
        <w:adjustRightInd w:val="0"/>
        <w:spacing w:after="0" w:line="240" w:lineRule="auto"/>
        <w:ind w:left="0" w:firstLine="567"/>
        <w:jc w:val="both"/>
        <w:rPr>
          <w:rFonts w:ascii="Times New Roman" w:hAnsi="Times New Roman"/>
          <w:bCs/>
          <w:iCs/>
          <w:sz w:val="28"/>
          <w:szCs w:val="28"/>
        </w:rPr>
      </w:pPr>
      <w:r>
        <w:rPr>
          <w:rFonts w:ascii="Times New Roman" w:hAnsi="Times New Roman"/>
          <w:bCs/>
          <w:iCs/>
          <w:sz w:val="28"/>
          <w:szCs w:val="28"/>
        </w:rPr>
        <w:t>3-</w:t>
      </w:r>
      <w:proofErr w:type="spellStart"/>
      <w:r>
        <w:rPr>
          <w:rFonts w:ascii="Times New Roman" w:hAnsi="Times New Roman"/>
          <w:bCs/>
          <w:iCs/>
          <w:sz w:val="28"/>
          <w:szCs w:val="28"/>
          <w:lang w:val="en-US"/>
        </w:rPr>
        <w:t>DSmax</w:t>
      </w:r>
      <w:proofErr w:type="spellEnd"/>
    </w:p>
    <w:p w:rsidR="00FC0DB2" w:rsidRPr="00FC0DB2" w:rsidRDefault="00FC0DB2" w:rsidP="00FC0DB2">
      <w:pPr>
        <w:pStyle w:val="a5"/>
        <w:widowControl w:val="0"/>
        <w:overflowPunct w:val="0"/>
        <w:autoSpaceDE w:val="0"/>
        <w:autoSpaceDN w:val="0"/>
        <w:adjustRightInd w:val="0"/>
        <w:spacing w:after="0" w:line="240" w:lineRule="auto"/>
        <w:ind w:left="0"/>
        <w:jc w:val="both"/>
        <w:rPr>
          <w:rFonts w:ascii="Times New Roman" w:hAnsi="Times New Roman"/>
          <w:b/>
          <w:bCs/>
          <w:iCs/>
          <w:sz w:val="28"/>
          <w:szCs w:val="28"/>
        </w:rPr>
      </w:pPr>
      <w:r w:rsidRPr="00FC0DB2">
        <w:rPr>
          <w:rFonts w:ascii="Times New Roman" w:hAnsi="Times New Roman"/>
          <w:b/>
          <w:bCs/>
          <w:iCs/>
          <w:sz w:val="28"/>
          <w:szCs w:val="28"/>
        </w:rPr>
        <w:t xml:space="preserve">Оборудование и материалы </w:t>
      </w:r>
    </w:p>
    <w:p w:rsidR="00FC0DB2" w:rsidRPr="00FC0DB2" w:rsidRDefault="00FC0DB2" w:rsidP="00FC0DB2">
      <w:pPr>
        <w:pStyle w:val="a5"/>
        <w:widowControl w:val="0"/>
        <w:autoSpaceDE w:val="0"/>
        <w:autoSpaceDN w:val="0"/>
        <w:adjustRightInd w:val="0"/>
        <w:spacing w:after="0" w:line="240" w:lineRule="auto"/>
        <w:ind w:left="375"/>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13"/>
        <w:gridCol w:w="1418"/>
      </w:tblGrid>
      <w:tr w:rsidR="00FC0DB2" w:rsidRPr="00FC0DB2" w:rsidTr="00807D4B">
        <w:trPr>
          <w:trHeight w:val="371"/>
        </w:trPr>
        <w:tc>
          <w:tcPr>
            <w:tcW w:w="7513" w:type="dxa"/>
            <w:vAlign w:val="bottom"/>
          </w:tcPr>
          <w:p w:rsidR="00FC0DB2" w:rsidRPr="00FC0DB2" w:rsidRDefault="00FC0DB2" w:rsidP="00807D4B">
            <w:pPr>
              <w:widowControl w:val="0"/>
              <w:autoSpaceDE w:val="0"/>
              <w:autoSpaceDN w:val="0"/>
              <w:adjustRightInd w:val="0"/>
              <w:ind w:left="120"/>
              <w:rPr>
                <w:rFonts w:ascii="Times New Roman" w:hAnsi="Times New Roman"/>
                <w:sz w:val="28"/>
                <w:szCs w:val="28"/>
              </w:rPr>
            </w:pPr>
            <w:r w:rsidRPr="00FC0DB2">
              <w:rPr>
                <w:rFonts w:ascii="Times New Roman" w:hAnsi="Times New Roman"/>
                <w:b/>
                <w:bCs/>
                <w:sz w:val="28"/>
                <w:szCs w:val="28"/>
              </w:rPr>
              <w:t>Оборудование</w:t>
            </w:r>
          </w:p>
        </w:tc>
        <w:tc>
          <w:tcPr>
            <w:tcW w:w="1418" w:type="dxa"/>
            <w:vAlign w:val="bottom"/>
          </w:tcPr>
          <w:p w:rsidR="00FC0DB2" w:rsidRPr="00FC0DB2" w:rsidRDefault="00FC0DB2" w:rsidP="00807D4B">
            <w:pPr>
              <w:widowControl w:val="0"/>
              <w:autoSpaceDE w:val="0"/>
              <w:autoSpaceDN w:val="0"/>
              <w:adjustRightInd w:val="0"/>
              <w:ind w:left="100"/>
              <w:rPr>
                <w:rFonts w:ascii="Times New Roman" w:hAnsi="Times New Roman"/>
                <w:sz w:val="28"/>
                <w:szCs w:val="28"/>
              </w:rPr>
            </w:pPr>
            <w:r w:rsidRPr="00FC0DB2">
              <w:rPr>
                <w:rFonts w:ascii="Times New Roman" w:hAnsi="Times New Roman"/>
                <w:b/>
                <w:bCs/>
                <w:sz w:val="28"/>
                <w:szCs w:val="28"/>
              </w:rPr>
              <w:t>Кол-во</w:t>
            </w:r>
          </w:p>
        </w:tc>
      </w:tr>
      <w:tr w:rsidR="00FC0DB2" w:rsidRPr="00FC0DB2" w:rsidTr="00807D4B">
        <w:trPr>
          <w:trHeight w:val="300"/>
        </w:trPr>
        <w:tc>
          <w:tcPr>
            <w:tcW w:w="7513" w:type="dxa"/>
            <w:vAlign w:val="bottom"/>
          </w:tcPr>
          <w:p w:rsidR="00FC0DB2" w:rsidRPr="00FC0DB2" w:rsidRDefault="00FC0DB2" w:rsidP="00807D4B">
            <w:pPr>
              <w:widowControl w:val="0"/>
              <w:autoSpaceDE w:val="0"/>
              <w:autoSpaceDN w:val="0"/>
              <w:adjustRightInd w:val="0"/>
              <w:ind w:left="120"/>
              <w:rPr>
                <w:rFonts w:ascii="Times New Roman" w:hAnsi="Times New Roman"/>
                <w:sz w:val="28"/>
                <w:szCs w:val="28"/>
              </w:rPr>
            </w:pPr>
            <w:r w:rsidRPr="00FC0DB2">
              <w:rPr>
                <w:rFonts w:ascii="Times New Roman" w:hAnsi="Times New Roman"/>
                <w:sz w:val="28"/>
                <w:szCs w:val="28"/>
              </w:rPr>
              <w:t>ПК (с характеристиками, достаточными для комфортной работы в САПР),</w:t>
            </w:r>
          </w:p>
        </w:tc>
        <w:tc>
          <w:tcPr>
            <w:tcW w:w="1418" w:type="dxa"/>
            <w:vAlign w:val="bottom"/>
          </w:tcPr>
          <w:p w:rsidR="00FC0DB2" w:rsidRPr="00FC0DB2" w:rsidRDefault="00667F8C" w:rsidP="00807D4B">
            <w:pPr>
              <w:widowControl w:val="0"/>
              <w:autoSpaceDE w:val="0"/>
              <w:autoSpaceDN w:val="0"/>
              <w:adjustRightInd w:val="0"/>
              <w:ind w:left="100"/>
              <w:rPr>
                <w:rFonts w:ascii="Times New Roman" w:hAnsi="Times New Roman"/>
                <w:sz w:val="28"/>
                <w:szCs w:val="28"/>
              </w:rPr>
            </w:pPr>
            <w:r>
              <w:rPr>
                <w:rFonts w:ascii="Times New Roman" w:hAnsi="Times New Roman"/>
                <w:sz w:val="28"/>
                <w:szCs w:val="28"/>
              </w:rPr>
              <w:t>1</w:t>
            </w:r>
          </w:p>
        </w:tc>
      </w:tr>
      <w:tr w:rsidR="00FC0DB2" w:rsidRPr="00FC0DB2" w:rsidTr="00807D4B">
        <w:trPr>
          <w:trHeight w:val="321"/>
        </w:trPr>
        <w:tc>
          <w:tcPr>
            <w:tcW w:w="7513" w:type="dxa"/>
            <w:vAlign w:val="bottom"/>
          </w:tcPr>
          <w:p w:rsidR="00FC0DB2" w:rsidRPr="00FC0DB2" w:rsidRDefault="00FC0DB2" w:rsidP="00807D4B">
            <w:pPr>
              <w:widowControl w:val="0"/>
              <w:autoSpaceDE w:val="0"/>
              <w:autoSpaceDN w:val="0"/>
              <w:adjustRightInd w:val="0"/>
              <w:ind w:left="120"/>
              <w:rPr>
                <w:rFonts w:ascii="Times New Roman" w:hAnsi="Times New Roman"/>
                <w:sz w:val="28"/>
                <w:szCs w:val="28"/>
              </w:rPr>
            </w:pPr>
            <w:r w:rsidRPr="00FC0DB2">
              <w:rPr>
                <w:rFonts w:ascii="Times New Roman" w:hAnsi="Times New Roman"/>
                <w:sz w:val="28"/>
                <w:szCs w:val="28"/>
              </w:rPr>
              <w:t>с установленными пакетами САПР</w:t>
            </w:r>
          </w:p>
        </w:tc>
        <w:tc>
          <w:tcPr>
            <w:tcW w:w="1418" w:type="dxa"/>
            <w:vAlign w:val="bottom"/>
          </w:tcPr>
          <w:p w:rsidR="00FC0DB2" w:rsidRPr="00FC0DB2" w:rsidRDefault="00FC0DB2" w:rsidP="00807D4B">
            <w:pPr>
              <w:widowControl w:val="0"/>
              <w:autoSpaceDE w:val="0"/>
              <w:autoSpaceDN w:val="0"/>
              <w:adjustRightInd w:val="0"/>
              <w:rPr>
                <w:rFonts w:ascii="Times New Roman" w:hAnsi="Times New Roman"/>
                <w:sz w:val="28"/>
                <w:szCs w:val="28"/>
              </w:rPr>
            </w:pPr>
          </w:p>
        </w:tc>
      </w:tr>
      <w:tr w:rsidR="00FC0DB2" w:rsidRPr="00FC0DB2" w:rsidTr="00807D4B">
        <w:trPr>
          <w:trHeight w:val="345"/>
        </w:trPr>
        <w:tc>
          <w:tcPr>
            <w:tcW w:w="7513" w:type="dxa"/>
            <w:vAlign w:val="bottom"/>
          </w:tcPr>
          <w:p w:rsidR="00FC0DB2" w:rsidRPr="00FC0DB2" w:rsidRDefault="00FC0DB2" w:rsidP="00807D4B">
            <w:pPr>
              <w:widowControl w:val="0"/>
              <w:autoSpaceDE w:val="0"/>
              <w:autoSpaceDN w:val="0"/>
              <w:adjustRightInd w:val="0"/>
              <w:ind w:left="120"/>
              <w:rPr>
                <w:rFonts w:ascii="Times New Roman" w:hAnsi="Times New Roman"/>
                <w:sz w:val="28"/>
                <w:szCs w:val="28"/>
              </w:rPr>
            </w:pPr>
            <w:r w:rsidRPr="00FC0DB2">
              <w:rPr>
                <w:rFonts w:ascii="Times New Roman" w:hAnsi="Times New Roman"/>
                <w:sz w:val="28"/>
                <w:szCs w:val="28"/>
              </w:rPr>
              <w:t>Задание (комплект деталей и чертежей)</w:t>
            </w:r>
          </w:p>
        </w:tc>
        <w:tc>
          <w:tcPr>
            <w:tcW w:w="1418" w:type="dxa"/>
            <w:vAlign w:val="bottom"/>
          </w:tcPr>
          <w:p w:rsidR="00FC0DB2" w:rsidRPr="00FC0DB2" w:rsidRDefault="00FC0DB2" w:rsidP="00807D4B">
            <w:pPr>
              <w:widowControl w:val="0"/>
              <w:autoSpaceDE w:val="0"/>
              <w:autoSpaceDN w:val="0"/>
              <w:adjustRightInd w:val="0"/>
              <w:ind w:left="100"/>
              <w:rPr>
                <w:rFonts w:ascii="Times New Roman" w:hAnsi="Times New Roman"/>
                <w:sz w:val="28"/>
                <w:szCs w:val="28"/>
              </w:rPr>
            </w:pPr>
            <w:r w:rsidRPr="00FC0DB2">
              <w:rPr>
                <w:rFonts w:ascii="Times New Roman" w:hAnsi="Times New Roman"/>
                <w:sz w:val="28"/>
                <w:szCs w:val="28"/>
              </w:rPr>
              <w:t>1</w:t>
            </w:r>
          </w:p>
        </w:tc>
      </w:tr>
      <w:tr w:rsidR="00FC0DB2" w:rsidRPr="00FC0DB2" w:rsidTr="00807D4B">
        <w:trPr>
          <w:trHeight w:val="345"/>
        </w:trPr>
        <w:tc>
          <w:tcPr>
            <w:tcW w:w="7513" w:type="dxa"/>
            <w:vAlign w:val="bottom"/>
          </w:tcPr>
          <w:p w:rsidR="00FC0DB2" w:rsidRPr="00FC0DB2" w:rsidRDefault="00FC0DB2" w:rsidP="00807D4B">
            <w:pPr>
              <w:widowControl w:val="0"/>
              <w:autoSpaceDE w:val="0"/>
              <w:autoSpaceDN w:val="0"/>
              <w:adjustRightInd w:val="0"/>
              <w:ind w:left="120"/>
              <w:rPr>
                <w:rFonts w:ascii="Times New Roman" w:hAnsi="Times New Roman"/>
                <w:sz w:val="28"/>
                <w:szCs w:val="28"/>
              </w:rPr>
            </w:pPr>
            <w:r w:rsidRPr="00FC0DB2">
              <w:rPr>
                <w:rFonts w:ascii="Times New Roman" w:hAnsi="Times New Roman"/>
                <w:sz w:val="28"/>
                <w:szCs w:val="28"/>
              </w:rPr>
              <w:t>Линейка</w:t>
            </w:r>
          </w:p>
        </w:tc>
        <w:tc>
          <w:tcPr>
            <w:tcW w:w="1418" w:type="dxa"/>
            <w:vAlign w:val="bottom"/>
          </w:tcPr>
          <w:p w:rsidR="00FC0DB2" w:rsidRPr="00FC0DB2" w:rsidRDefault="00FC0DB2" w:rsidP="00807D4B">
            <w:pPr>
              <w:widowControl w:val="0"/>
              <w:autoSpaceDE w:val="0"/>
              <w:autoSpaceDN w:val="0"/>
              <w:adjustRightInd w:val="0"/>
              <w:ind w:left="100"/>
              <w:rPr>
                <w:rFonts w:ascii="Times New Roman" w:hAnsi="Times New Roman"/>
                <w:sz w:val="28"/>
                <w:szCs w:val="28"/>
              </w:rPr>
            </w:pPr>
            <w:r w:rsidRPr="00FC0DB2">
              <w:rPr>
                <w:rFonts w:ascii="Times New Roman" w:hAnsi="Times New Roman"/>
                <w:sz w:val="28"/>
                <w:szCs w:val="28"/>
              </w:rPr>
              <w:t>1</w:t>
            </w:r>
          </w:p>
        </w:tc>
      </w:tr>
      <w:tr w:rsidR="00FC0DB2" w:rsidRPr="00FC0DB2" w:rsidTr="00807D4B">
        <w:trPr>
          <w:trHeight w:val="345"/>
        </w:trPr>
        <w:tc>
          <w:tcPr>
            <w:tcW w:w="7513" w:type="dxa"/>
            <w:vAlign w:val="bottom"/>
          </w:tcPr>
          <w:p w:rsidR="00FC0DB2" w:rsidRPr="00FC0DB2" w:rsidRDefault="00FC0DB2" w:rsidP="00807D4B">
            <w:pPr>
              <w:widowControl w:val="0"/>
              <w:autoSpaceDE w:val="0"/>
              <w:autoSpaceDN w:val="0"/>
              <w:adjustRightInd w:val="0"/>
              <w:ind w:left="120"/>
              <w:rPr>
                <w:rFonts w:ascii="Times New Roman" w:hAnsi="Times New Roman"/>
                <w:sz w:val="28"/>
                <w:szCs w:val="28"/>
              </w:rPr>
            </w:pPr>
            <w:r w:rsidRPr="00FC0DB2">
              <w:rPr>
                <w:rFonts w:ascii="Times New Roman" w:hAnsi="Times New Roman"/>
                <w:sz w:val="28"/>
                <w:szCs w:val="28"/>
              </w:rPr>
              <w:t>Транспортир</w:t>
            </w:r>
          </w:p>
        </w:tc>
        <w:tc>
          <w:tcPr>
            <w:tcW w:w="1418" w:type="dxa"/>
            <w:vAlign w:val="bottom"/>
          </w:tcPr>
          <w:p w:rsidR="00FC0DB2" w:rsidRPr="00FC0DB2" w:rsidRDefault="00FC0DB2" w:rsidP="00807D4B">
            <w:pPr>
              <w:widowControl w:val="0"/>
              <w:autoSpaceDE w:val="0"/>
              <w:autoSpaceDN w:val="0"/>
              <w:adjustRightInd w:val="0"/>
              <w:ind w:left="100"/>
              <w:rPr>
                <w:rFonts w:ascii="Times New Roman" w:hAnsi="Times New Roman"/>
                <w:sz w:val="28"/>
                <w:szCs w:val="28"/>
              </w:rPr>
            </w:pPr>
            <w:r w:rsidRPr="00FC0DB2">
              <w:rPr>
                <w:rFonts w:ascii="Times New Roman" w:hAnsi="Times New Roman"/>
                <w:sz w:val="28"/>
                <w:szCs w:val="28"/>
              </w:rPr>
              <w:t>1</w:t>
            </w:r>
          </w:p>
        </w:tc>
      </w:tr>
      <w:tr w:rsidR="00FC0DB2" w:rsidRPr="00FC0DB2" w:rsidTr="00807D4B">
        <w:trPr>
          <w:trHeight w:val="345"/>
        </w:trPr>
        <w:tc>
          <w:tcPr>
            <w:tcW w:w="7513" w:type="dxa"/>
            <w:vAlign w:val="bottom"/>
          </w:tcPr>
          <w:p w:rsidR="00FC0DB2" w:rsidRPr="00FC0DB2" w:rsidRDefault="00FC0DB2" w:rsidP="00807D4B">
            <w:pPr>
              <w:widowControl w:val="0"/>
              <w:autoSpaceDE w:val="0"/>
              <w:autoSpaceDN w:val="0"/>
              <w:adjustRightInd w:val="0"/>
              <w:ind w:left="120"/>
              <w:rPr>
                <w:rFonts w:ascii="Times New Roman" w:hAnsi="Times New Roman"/>
                <w:sz w:val="28"/>
                <w:szCs w:val="28"/>
              </w:rPr>
            </w:pPr>
            <w:r w:rsidRPr="00FC0DB2">
              <w:rPr>
                <w:rFonts w:ascii="Times New Roman" w:hAnsi="Times New Roman"/>
                <w:sz w:val="28"/>
                <w:szCs w:val="28"/>
              </w:rPr>
              <w:t>Карандаши</w:t>
            </w:r>
          </w:p>
        </w:tc>
        <w:tc>
          <w:tcPr>
            <w:tcW w:w="1418" w:type="dxa"/>
            <w:vAlign w:val="bottom"/>
          </w:tcPr>
          <w:p w:rsidR="00FC0DB2" w:rsidRPr="00FC0DB2" w:rsidRDefault="00FC0DB2" w:rsidP="00807D4B">
            <w:pPr>
              <w:widowControl w:val="0"/>
              <w:autoSpaceDE w:val="0"/>
              <w:autoSpaceDN w:val="0"/>
              <w:adjustRightInd w:val="0"/>
              <w:ind w:left="100"/>
              <w:rPr>
                <w:rFonts w:ascii="Times New Roman" w:hAnsi="Times New Roman"/>
                <w:sz w:val="28"/>
                <w:szCs w:val="28"/>
              </w:rPr>
            </w:pPr>
            <w:r w:rsidRPr="00FC0DB2">
              <w:rPr>
                <w:rFonts w:ascii="Times New Roman" w:hAnsi="Times New Roman"/>
                <w:sz w:val="28"/>
                <w:szCs w:val="28"/>
              </w:rPr>
              <w:t>2</w:t>
            </w:r>
          </w:p>
        </w:tc>
      </w:tr>
      <w:tr w:rsidR="00FC0DB2" w:rsidRPr="00FC0DB2" w:rsidTr="00807D4B">
        <w:trPr>
          <w:trHeight w:val="345"/>
        </w:trPr>
        <w:tc>
          <w:tcPr>
            <w:tcW w:w="7513" w:type="dxa"/>
            <w:vAlign w:val="bottom"/>
          </w:tcPr>
          <w:p w:rsidR="00FC0DB2" w:rsidRPr="00FC0DB2" w:rsidRDefault="00474CAD" w:rsidP="00807D4B">
            <w:pPr>
              <w:widowControl w:val="0"/>
              <w:autoSpaceDE w:val="0"/>
              <w:autoSpaceDN w:val="0"/>
              <w:adjustRightInd w:val="0"/>
              <w:ind w:left="120"/>
              <w:rPr>
                <w:rFonts w:ascii="Times New Roman" w:hAnsi="Times New Roman"/>
                <w:sz w:val="28"/>
                <w:szCs w:val="28"/>
              </w:rPr>
            </w:pPr>
            <w:r>
              <w:rPr>
                <w:rFonts w:ascii="Times New Roman" w:hAnsi="Times New Roman"/>
                <w:sz w:val="28"/>
                <w:szCs w:val="28"/>
              </w:rPr>
              <w:t>Ф</w:t>
            </w:r>
            <w:bookmarkStart w:id="4" w:name="_GoBack"/>
            <w:bookmarkEnd w:id="4"/>
            <w:r w:rsidR="00667F8C">
              <w:rPr>
                <w:rFonts w:ascii="Times New Roman" w:hAnsi="Times New Roman"/>
                <w:sz w:val="28"/>
                <w:szCs w:val="28"/>
              </w:rPr>
              <w:t>ормат А3</w:t>
            </w:r>
          </w:p>
        </w:tc>
        <w:tc>
          <w:tcPr>
            <w:tcW w:w="1418" w:type="dxa"/>
            <w:vAlign w:val="bottom"/>
          </w:tcPr>
          <w:p w:rsidR="00FC0DB2" w:rsidRPr="00FC0DB2" w:rsidRDefault="00667F8C" w:rsidP="00807D4B">
            <w:pPr>
              <w:widowControl w:val="0"/>
              <w:autoSpaceDE w:val="0"/>
              <w:autoSpaceDN w:val="0"/>
              <w:adjustRightInd w:val="0"/>
              <w:ind w:left="100"/>
              <w:rPr>
                <w:rFonts w:ascii="Times New Roman" w:hAnsi="Times New Roman"/>
                <w:sz w:val="28"/>
                <w:szCs w:val="28"/>
              </w:rPr>
            </w:pPr>
            <w:r>
              <w:rPr>
                <w:rFonts w:ascii="Times New Roman" w:hAnsi="Times New Roman"/>
                <w:sz w:val="28"/>
                <w:szCs w:val="28"/>
              </w:rPr>
              <w:t>3</w:t>
            </w:r>
          </w:p>
        </w:tc>
      </w:tr>
      <w:tr w:rsidR="00474CAD" w:rsidRPr="00FC0DB2" w:rsidTr="00807D4B">
        <w:trPr>
          <w:trHeight w:val="345"/>
        </w:trPr>
        <w:tc>
          <w:tcPr>
            <w:tcW w:w="7513" w:type="dxa"/>
            <w:vAlign w:val="bottom"/>
          </w:tcPr>
          <w:p w:rsidR="00474CAD" w:rsidRPr="00474CAD" w:rsidRDefault="00474CAD" w:rsidP="00474CAD">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Циркуль </w:t>
            </w:r>
          </w:p>
        </w:tc>
        <w:tc>
          <w:tcPr>
            <w:tcW w:w="1418" w:type="dxa"/>
            <w:vAlign w:val="bottom"/>
          </w:tcPr>
          <w:p w:rsidR="00474CAD" w:rsidRDefault="00474CAD" w:rsidP="00807D4B">
            <w:pPr>
              <w:widowControl w:val="0"/>
              <w:autoSpaceDE w:val="0"/>
              <w:autoSpaceDN w:val="0"/>
              <w:adjustRightInd w:val="0"/>
              <w:ind w:left="100"/>
              <w:rPr>
                <w:rFonts w:ascii="Times New Roman" w:hAnsi="Times New Roman"/>
                <w:sz w:val="28"/>
                <w:szCs w:val="28"/>
              </w:rPr>
            </w:pPr>
            <w:r>
              <w:rPr>
                <w:rFonts w:ascii="Times New Roman" w:hAnsi="Times New Roman"/>
                <w:sz w:val="28"/>
                <w:szCs w:val="28"/>
              </w:rPr>
              <w:t>1</w:t>
            </w:r>
          </w:p>
        </w:tc>
      </w:tr>
    </w:tbl>
    <w:p w:rsidR="00FC0DB2" w:rsidRPr="00FC0DB2" w:rsidRDefault="00FC0DB2" w:rsidP="00FC0DB2">
      <w:pPr>
        <w:pStyle w:val="a5"/>
        <w:widowControl w:val="0"/>
        <w:autoSpaceDE w:val="0"/>
        <w:autoSpaceDN w:val="0"/>
        <w:adjustRightInd w:val="0"/>
        <w:spacing w:after="0" w:line="240" w:lineRule="auto"/>
        <w:ind w:left="375"/>
        <w:rPr>
          <w:rFonts w:ascii="Times New Roman" w:hAnsi="Times New Roman"/>
          <w:bCs/>
          <w:iCs/>
          <w:sz w:val="28"/>
          <w:szCs w:val="28"/>
        </w:rPr>
      </w:pPr>
    </w:p>
    <w:p w:rsidR="00667F8C" w:rsidRDefault="00667F8C" w:rsidP="00FC0DB2">
      <w:pPr>
        <w:pStyle w:val="ae"/>
        <w:ind w:firstLine="567"/>
        <w:rPr>
          <w:rFonts w:ascii="Times New Roman" w:hAnsi="Times New Roman"/>
          <w:b/>
          <w:sz w:val="28"/>
          <w:szCs w:val="28"/>
        </w:rPr>
      </w:pPr>
    </w:p>
    <w:p w:rsidR="00FC0DB2" w:rsidRPr="00FC0DB2" w:rsidRDefault="00FC0DB2" w:rsidP="00FC0DB2">
      <w:pPr>
        <w:pStyle w:val="ae"/>
        <w:ind w:firstLine="567"/>
        <w:rPr>
          <w:rFonts w:ascii="Times New Roman" w:hAnsi="Times New Roman"/>
          <w:b/>
          <w:sz w:val="28"/>
          <w:szCs w:val="28"/>
        </w:rPr>
      </w:pPr>
      <w:r w:rsidRPr="00FC0DB2">
        <w:rPr>
          <w:rFonts w:ascii="Times New Roman" w:hAnsi="Times New Roman"/>
          <w:b/>
          <w:sz w:val="28"/>
          <w:szCs w:val="28"/>
        </w:rPr>
        <w:t>6. Подведение итогов и награждение</w:t>
      </w:r>
    </w:p>
    <w:p w:rsidR="00667F8C" w:rsidRPr="00FC0DB2" w:rsidRDefault="00FC0DB2" w:rsidP="00FC0DB2">
      <w:pPr>
        <w:spacing w:after="0" w:line="240" w:lineRule="auto"/>
        <w:rPr>
          <w:rFonts w:ascii="Times New Roman" w:hAnsi="Times New Roman"/>
          <w:sz w:val="28"/>
          <w:szCs w:val="28"/>
        </w:rPr>
      </w:pPr>
      <w:r w:rsidRPr="00FC0DB2">
        <w:rPr>
          <w:rFonts w:ascii="Times New Roman" w:hAnsi="Times New Roman"/>
          <w:sz w:val="28"/>
          <w:szCs w:val="28"/>
        </w:rPr>
        <w:t xml:space="preserve">Победителем признается участник, получивший наибольшее число баллов по результатам оценки решенных им задач. </w:t>
      </w:r>
      <w:r w:rsidR="00667F8C" w:rsidRPr="00667F8C">
        <w:rPr>
          <w:rFonts w:ascii="Times New Roman" w:hAnsi="Times New Roman"/>
          <w:sz w:val="28"/>
          <w:szCs w:val="28"/>
        </w:rPr>
        <w:t xml:space="preserve">Призерами соревнований признаются </w:t>
      </w:r>
      <w:proofErr w:type="gramStart"/>
      <w:r w:rsidR="00667F8C" w:rsidRPr="00667F8C">
        <w:rPr>
          <w:rFonts w:ascii="Times New Roman" w:hAnsi="Times New Roman"/>
          <w:sz w:val="28"/>
          <w:szCs w:val="28"/>
        </w:rPr>
        <w:t xml:space="preserve">участники,   </w:t>
      </w:r>
      <w:proofErr w:type="gramEnd"/>
      <w:r w:rsidR="00667F8C" w:rsidRPr="00667F8C">
        <w:rPr>
          <w:rFonts w:ascii="Times New Roman" w:hAnsi="Times New Roman"/>
          <w:sz w:val="28"/>
          <w:szCs w:val="28"/>
        </w:rPr>
        <w:t xml:space="preserve">занявшими первое, второе и третье место.  По решению </w:t>
      </w:r>
      <w:proofErr w:type="gramStart"/>
      <w:r w:rsidR="00667F8C" w:rsidRPr="00667F8C">
        <w:rPr>
          <w:rFonts w:ascii="Times New Roman" w:hAnsi="Times New Roman"/>
          <w:sz w:val="28"/>
          <w:szCs w:val="28"/>
        </w:rPr>
        <w:t>Оргкомитета,  лауреатами</w:t>
      </w:r>
      <w:proofErr w:type="gramEnd"/>
      <w:r w:rsidR="00667F8C" w:rsidRPr="00667F8C">
        <w:rPr>
          <w:rFonts w:ascii="Times New Roman" w:hAnsi="Times New Roman"/>
          <w:sz w:val="28"/>
          <w:szCs w:val="28"/>
        </w:rPr>
        <w:t xml:space="preserve"> чемпионата могут быть признаны участники,  представившие оригинальные решения задач.</w:t>
      </w:r>
    </w:p>
    <w:sectPr w:rsidR="00667F8C" w:rsidRPr="00FC0DB2" w:rsidSect="002E1914">
      <w:headerReference w:type="default" r:id="rId11"/>
      <w:footerReference w:type="default" r:id="rId12"/>
      <w:pgSz w:w="11906" w:h="16838"/>
      <w:pgMar w:top="536" w:right="709" w:bottom="1134" w:left="1134" w:header="284" w:footer="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123" w:rsidRDefault="002E3123">
      <w:r>
        <w:separator/>
      </w:r>
    </w:p>
  </w:endnote>
  <w:endnote w:type="continuationSeparator" w:id="0">
    <w:p w:rsidR="002E3123" w:rsidRDefault="002E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MS PMincho"/>
    <w:charset w:val="80"/>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A66" w:rsidRDefault="004E2A66">
    <w:pPr>
      <w:pStyle w:val="aa"/>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6358"/>
      <w:gridCol w:w="3935"/>
    </w:tblGrid>
    <w:tr w:rsidR="004E2A66" w:rsidRPr="00832EBB" w:rsidTr="004E2A66">
      <w:trPr>
        <w:trHeight w:hRule="exact" w:val="115"/>
        <w:jc w:val="center"/>
      </w:trPr>
      <w:tc>
        <w:tcPr>
          <w:tcW w:w="6358" w:type="dxa"/>
          <w:shd w:val="clear" w:color="auto" w:fill="C00000"/>
          <w:tcMar>
            <w:top w:w="0" w:type="dxa"/>
            <w:bottom w:w="0" w:type="dxa"/>
          </w:tcMar>
        </w:tcPr>
        <w:p w:rsidR="004E2A66" w:rsidRPr="00832EBB" w:rsidRDefault="004E2A66" w:rsidP="004E2A66">
          <w:pPr>
            <w:pStyle w:val="a8"/>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rsidR="004E2A66" w:rsidRPr="00832EBB" w:rsidRDefault="004E2A66" w:rsidP="004E2A66">
          <w:pPr>
            <w:pStyle w:val="a8"/>
            <w:tabs>
              <w:tab w:val="clear" w:pos="4677"/>
              <w:tab w:val="clear" w:pos="9355"/>
            </w:tabs>
            <w:jc w:val="right"/>
            <w:rPr>
              <w:caps/>
              <w:sz w:val="18"/>
            </w:rPr>
          </w:pPr>
        </w:p>
      </w:tc>
    </w:tr>
    <w:tr w:rsidR="004E2A66" w:rsidRPr="00832EBB" w:rsidTr="004E2A66">
      <w:trPr>
        <w:jc w:val="center"/>
      </w:trPr>
      <w:sdt>
        <w:sdtPr>
          <w:rPr>
            <w:rFonts w:ascii="Times New Roman" w:eastAsiaTheme="minorHAnsi" w:hAnsi="Times New Roman"/>
            <w:sz w:val="18"/>
            <w:szCs w:val="18"/>
            <w:lang w:eastAsia="en-US"/>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rsidR="004E2A66" w:rsidRPr="009955F8" w:rsidRDefault="004E2A66" w:rsidP="004E2A66">
              <w:pPr>
                <w:pStyle w:val="aa"/>
                <w:tabs>
                  <w:tab w:val="clear" w:pos="4677"/>
                  <w:tab w:val="clear" w:pos="9355"/>
                </w:tabs>
                <w:rPr>
                  <w:rFonts w:ascii="Times New Roman" w:hAnsi="Times New Roman"/>
                  <w:caps/>
                  <w:sz w:val="18"/>
                  <w:szCs w:val="18"/>
                </w:rPr>
              </w:pPr>
              <w:proofErr w:type="spellStart"/>
              <w:r>
                <w:rPr>
                  <w:rFonts w:ascii="Times New Roman" w:eastAsiaTheme="minorHAnsi" w:hAnsi="Times New Roman"/>
                  <w:sz w:val="18"/>
                  <w:szCs w:val="18"/>
                  <w:lang w:eastAsia="en-US"/>
                </w:rPr>
                <w:t>Copyright</w:t>
              </w:r>
              <w:proofErr w:type="spellEnd"/>
              <w:r>
                <w:rPr>
                  <w:rFonts w:ascii="Times New Roman" w:eastAsiaTheme="minorHAnsi" w:hAnsi="Times New Roman"/>
                  <w:sz w:val="18"/>
                  <w:szCs w:val="18"/>
                  <w:lang w:eastAsia="en-US"/>
                </w:rPr>
                <w:t xml:space="preserve"> © Союз «</w:t>
              </w:r>
              <w:proofErr w:type="spellStart"/>
              <w:r>
                <w:rPr>
                  <w:rFonts w:ascii="Times New Roman" w:eastAsiaTheme="minorHAnsi" w:hAnsi="Times New Roman"/>
                  <w:sz w:val="18"/>
                  <w:szCs w:val="18"/>
                  <w:lang w:eastAsia="en-US"/>
                </w:rPr>
                <w:t>Ворлдскиллс</w:t>
              </w:r>
              <w:proofErr w:type="spellEnd"/>
              <w:r>
                <w:rPr>
                  <w:rFonts w:ascii="Times New Roman" w:eastAsiaTheme="minorHAnsi" w:hAnsi="Times New Roman"/>
                  <w:sz w:val="18"/>
                  <w:szCs w:val="18"/>
                  <w:lang w:eastAsia="en-US"/>
                </w:rPr>
                <w:t xml:space="preserve"> Россия»              (название компетенции)</w:t>
              </w:r>
            </w:p>
          </w:tc>
        </w:sdtContent>
      </w:sdt>
      <w:tc>
        <w:tcPr>
          <w:tcW w:w="3935" w:type="dxa"/>
          <w:shd w:val="clear" w:color="auto" w:fill="auto"/>
          <w:vAlign w:val="center"/>
        </w:tcPr>
        <w:p w:rsidR="004E2A66" w:rsidRPr="00832EBB" w:rsidRDefault="004E2A66" w:rsidP="004E2A66">
          <w:pPr>
            <w:pStyle w:val="aa"/>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474CAD">
            <w:rPr>
              <w:caps/>
              <w:noProof/>
              <w:sz w:val="18"/>
              <w:szCs w:val="18"/>
            </w:rPr>
            <w:t>10</w:t>
          </w:r>
          <w:r w:rsidRPr="00832EBB">
            <w:rPr>
              <w:caps/>
              <w:sz w:val="18"/>
              <w:szCs w:val="18"/>
            </w:rPr>
            <w:fldChar w:fldCharType="end"/>
          </w:r>
        </w:p>
      </w:tc>
    </w:tr>
  </w:tbl>
  <w:p w:rsidR="00B961BC" w:rsidRDefault="00B961BC">
    <w:pPr>
      <w:pStyle w:val="aa"/>
    </w:pPr>
  </w:p>
  <w:p w:rsidR="00AB35B2" w:rsidRDefault="00AB35B2"/>
  <w:p w:rsidR="00AB35B2" w:rsidRDefault="00AB35B2"/>
  <w:p w:rsidR="00AB35B2" w:rsidRDefault="00F75441" w:rsidP="00F75441">
    <w:pPr>
      <w:tabs>
        <w:tab w:val="left" w:pos="21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123" w:rsidRDefault="002E3123">
      <w:r>
        <w:separator/>
      </w:r>
    </w:p>
  </w:footnote>
  <w:footnote w:type="continuationSeparator" w:id="0">
    <w:p w:rsidR="002E3123" w:rsidRDefault="002E3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A66" w:rsidRDefault="004E2A66">
    <w:pPr>
      <w:pStyle w:val="a8"/>
    </w:pPr>
    <w:r>
      <w:rPr>
        <w:noProof/>
      </w:rPr>
      <w:drawing>
        <wp:anchor distT="0" distB="0" distL="114300" distR="114300" simplePos="0" relativeHeight="251662336" behindDoc="0" locked="0" layoutInCell="1" allowOverlap="1" wp14:anchorId="20C9A8D3" wp14:editId="735E75EC">
          <wp:simplePos x="0" y="0"/>
          <wp:positionH relativeFrom="column">
            <wp:posOffset>5808188</wp:posOffset>
          </wp:positionH>
          <wp:positionV relativeFrom="paragraph">
            <wp:posOffset>81488</wp:posOffset>
          </wp:positionV>
          <wp:extent cx="952500" cy="6870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p w:rsidR="004E2A66" w:rsidRDefault="004E2A66">
    <w:pPr>
      <w:pStyle w:val="a8"/>
    </w:pPr>
  </w:p>
  <w:p w:rsidR="004E2A66" w:rsidRDefault="004E2A66">
    <w:pPr>
      <w:pStyle w:val="a8"/>
    </w:pPr>
  </w:p>
  <w:p w:rsidR="004E2A66" w:rsidRDefault="004E2A66">
    <w:pPr>
      <w:pStyle w:val="a8"/>
    </w:pPr>
  </w:p>
  <w:p w:rsidR="004E2A66" w:rsidRDefault="004E2A66">
    <w:pPr>
      <w:pStyle w:val="a8"/>
    </w:pPr>
  </w:p>
  <w:p w:rsidR="00AB35B2" w:rsidRDefault="00AB35B2"/>
  <w:p w:rsidR="00AB35B2" w:rsidRDefault="00AB35B2"/>
  <w:p w:rsidR="00AB35B2" w:rsidRDefault="00AB35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1353" w:hanging="360"/>
      </w:pPr>
      <w:rPr>
        <w:rFonts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414" w:hanging="705"/>
      </w:pPr>
      <w:rPr>
        <w:rFonts w:hint="default"/>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 w15:restartNumberingAfterBreak="0">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F"/>
    <w:multiLevelType w:val="multilevel"/>
    <w:tmpl w:val="0000000F"/>
    <w:lvl w:ilvl="0">
      <w:start w:val="1"/>
      <w:numFmt w:val="bullet"/>
      <w:lvlText w:val=""/>
      <w:lvlJc w:val="left"/>
      <w:pPr>
        <w:tabs>
          <w:tab w:val="num" w:pos="474"/>
        </w:tabs>
        <w:ind w:left="474" w:hanging="360"/>
      </w:pPr>
      <w:rPr>
        <w:rFonts w:ascii="Symbol" w:hAnsi="Symbol" w:cs="OpenSymbol"/>
      </w:rPr>
    </w:lvl>
    <w:lvl w:ilvl="1">
      <w:start w:val="1"/>
      <w:numFmt w:val="bullet"/>
      <w:lvlText w:val="◦"/>
      <w:lvlJc w:val="left"/>
      <w:pPr>
        <w:tabs>
          <w:tab w:val="num" w:pos="834"/>
        </w:tabs>
        <w:ind w:left="834" w:hanging="360"/>
      </w:pPr>
      <w:rPr>
        <w:rFonts w:ascii="OpenSymbol" w:hAnsi="OpenSymbol" w:cs="OpenSymbol"/>
      </w:rPr>
    </w:lvl>
    <w:lvl w:ilvl="2">
      <w:start w:val="1"/>
      <w:numFmt w:val="bullet"/>
      <w:lvlText w:val="▪"/>
      <w:lvlJc w:val="left"/>
      <w:pPr>
        <w:tabs>
          <w:tab w:val="num" w:pos="1194"/>
        </w:tabs>
        <w:ind w:left="1194" w:hanging="360"/>
      </w:pPr>
      <w:rPr>
        <w:rFonts w:ascii="OpenSymbol" w:hAnsi="OpenSymbol" w:cs="OpenSymbol"/>
      </w:rPr>
    </w:lvl>
    <w:lvl w:ilvl="3">
      <w:start w:val="1"/>
      <w:numFmt w:val="bullet"/>
      <w:lvlText w:val=""/>
      <w:lvlJc w:val="left"/>
      <w:pPr>
        <w:tabs>
          <w:tab w:val="num" w:pos="1554"/>
        </w:tabs>
        <w:ind w:left="1554" w:hanging="360"/>
      </w:pPr>
      <w:rPr>
        <w:rFonts w:ascii="Symbol" w:hAnsi="Symbol" w:cs="OpenSymbol"/>
      </w:rPr>
    </w:lvl>
    <w:lvl w:ilvl="4">
      <w:start w:val="1"/>
      <w:numFmt w:val="bullet"/>
      <w:lvlText w:val="◦"/>
      <w:lvlJc w:val="left"/>
      <w:pPr>
        <w:tabs>
          <w:tab w:val="num" w:pos="1914"/>
        </w:tabs>
        <w:ind w:left="1914" w:hanging="360"/>
      </w:pPr>
      <w:rPr>
        <w:rFonts w:ascii="OpenSymbol" w:hAnsi="OpenSymbol" w:cs="OpenSymbol"/>
      </w:rPr>
    </w:lvl>
    <w:lvl w:ilvl="5">
      <w:start w:val="1"/>
      <w:numFmt w:val="bullet"/>
      <w:lvlText w:val="▪"/>
      <w:lvlJc w:val="left"/>
      <w:pPr>
        <w:tabs>
          <w:tab w:val="num" w:pos="2274"/>
        </w:tabs>
        <w:ind w:left="2274" w:hanging="360"/>
      </w:pPr>
      <w:rPr>
        <w:rFonts w:ascii="OpenSymbol" w:hAnsi="OpenSymbol" w:cs="OpenSymbol"/>
      </w:rPr>
    </w:lvl>
    <w:lvl w:ilvl="6">
      <w:start w:val="1"/>
      <w:numFmt w:val="bullet"/>
      <w:lvlText w:val=""/>
      <w:lvlJc w:val="left"/>
      <w:pPr>
        <w:tabs>
          <w:tab w:val="num" w:pos="2634"/>
        </w:tabs>
        <w:ind w:left="2634" w:hanging="360"/>
      </w:pPr>
      <w:rPr>
        <w:rFonts w:ascii="Symbol" w:hAnsi="Symbol" w:cs="OpenSymbol"/>
      </w:rPr>
    </w:lvl>
    <w:lvl w:ilvl="7">
      <w:start w:val="1"/>
      <w:numFmt w:val="bullet"/>
      <w:lvlText w:val="◦"/>
      <w:lvlJc w:val="left"/>
      <w:pPr>
        <w:tabs>
          <w:tab w:val="num" w:pos="2994"/>
        </w:tabs>
        <w:ind w:left="2994" w:hanging="360"/>
      </w:pPr>
      <w:rPr>
        <w:rFonts w:ascii="OpenSymbol" w:hAnsi="OpenSymbol" w:cs="OpenSymbol"/>
      </w:rPr>
    </w:lvl>
    <w:lvl w:ilvl="8">
      <w:start w:val="1"/>
      <w:numFmt w:val="bullet"/>
      <w:lvlText w:val="▪"/>
      <w:lvlJc w:val="left"/>
      <w:pPr>
        <w:tabs>
          <w:tab w:val="num" w:pos="3354"/>
        </w:tabs>
        <w:ind w:left="3354" w:hanging="360"/>
      </w:pPr>
      <w:rPr>
        <w:rFonts w:ascii="OpenSymbol" w:hAnsi="OpenSymbol" w:cs="OpenSymbol"/>
      </w:rPr>
    </w:lvl>
  </w:abstractNum>
  <w:abstractNum w:abstractNumId="7" w15:restartNumberingAfterBreak="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C873B9"/>
    <w:multiLevelType w:val="hybridMultilevel"/>
    <w:tmpl w:val="AE3A5BD4"/>
    <w:lvl w:ilvl="0" w:tplc="3A542040">
      <w:start w:val="1"/>
      <w:numFmt w:val="decimal"/>
      <w:lvlText w:val="%1."/>
      <w:lvlJc w:val="left"/>
      <w:pPr>
        <w:ind w:left="420" w:hanging="360"/>
      </w:pPr>
      <w:rPr>
        <w:rFonts w:ascii="Times New Roman" w:hAnsi="Times New Roman" w:cs="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18EF47EB"/>
    <w:multiLevelType w:val="hybridMultilevel"/>
    <w:tmpl w:val="7DF21A3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F401956"/>
    <w:multiLevelType w:val="hybridMultilevel"/>
    <w:tmpl w:val="0F742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B14C9D"/>
    <w:multiLevelType w:val="multilevel"/>
    <w:tmpl w:val="DF42627E"/>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1" w15:restartNumberingAfterBreak="0">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E601E25"/>
    <w:multiLevelType w:val="hybridMultilevel"/>
    <w:tmpl w:val="34C2592A"/>
    <w:lvl w:ilvl="0" w:tplc="FDCAFBA6">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5"/>
  </w:num>
  <w:num w:numId="3">
    <w:abstractNumId w:val="18"/>
  </w:num>
  <w:num w:numId="4">
    <w:abstractNumId w:val="17"/>
  </w:num>
  <w:num w:numId="5">
    <w:abstractNumId w:val="14"/>
  </w:num>
  <w:num w:numId="6">
    <w:abstractNumId w:val="8"/>
  </w:num>
  <w:num w:numId="7">
    <w:abstractNumId w:val="12"/>
  </w:num>
  <w:num w:numId="8">
    <w:abstractNumId w:val="13"/>
  </w:num>
  <w:num w:numId="9">
    <w:abstractNumId w:val="26"/>
  </w:num>
  <w:num w:numId="10">
    <w:abstractNumId w:val="21"/>
  </w:num>
  <w:num w:numId="11">
    <w:abstractNumId w:val="16"/>
  </w:num>
  <w:num w:numId="12">
    <w:abstractNumId w:val="25"/>
  </w:num>
  <w:num w:numId="13">
    <w:abstractNumId w:val="27"/>
  </w:num>
  <w:num w:numId="14">
    <w:abstractNumId w:val="7"/>
  </w:num>
  <w:num w:numId="15">
    <w:abstractNumId w:val="24"/>
  </w:num>
  <w:num w:numId="16">
    <w:abstractNumId w:val="23"/>
  </w:num>
  <w:num w:numId="17">
    <w:abstractNumId w:val="11"/>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20"/>
  </w:num>
  <w:num w:numId="27">
    <w:abstractNumId w:val="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BA"/>
    <w:rsid w:val="00066DE8"/>
    <w:rsid w:val="00084825"/>
    <w:rsid w:val="000901B4"/>
    <w:rsid w:val="00097404"/>
    <w:rsid w:val="000A78F8"/>
    <w:rsid w:val="000B53F4"/>
    <w:rsid w:val="000C2846"/>
    <w:rsid w:val="000D23B6"/>
    <w:rsid w:val="000D6816"/>
    <w:rsid w:val="000F5F3F"/>
    <w:rsid w:val="000F63EA"/>
    <w:rsid w:val="001006C4"/>
    <w:rsid w:val="0010317D"/>
    <w:rsid w:val="00106219"/>
    <w:rsid w:val="0011114E"/>
    <w:rsid w:val="001315F9"/>
    <w:rsid w:val="00144597"/>
    <w:rsid w:val="001505C6"/>
    <w:rsid w:val="00165CF7"/>
    <w:rsid w:val="00170FE4"/>
    <w:rsid w:val="001A114E"/>
    <w:rsid w:val="001C762A"/>
    <w:rsid w:val="001E17D7"/>
    <w:rsid w:val="001E2B77"/>
    <w:rsid w:val="001E4AEC"/>
    <w:rsid w:val="00202F64"/>
    <w:rsid w:val="00204EA0"/>
    <w:rsid w:val="00211139"/>
    <w:rsid w:val="00211BFC"/>
    <w:rsid w:val="002176C5"/>
    <w:rsid w:val="0022405A"/>
    <w:rsid w:val="002334A2"/>
    <w:rsid w:val="00240A7B"/>
    <w:rsid w:val="00251F13"/>
    <w:rsid w:val="00252BB8"/>
    <w:rsid w:val="002548AC"/>
    <w:rsid w:val="00270339"/>
    <w:rsid w:val="002929CF"/>
    <w:rsid w:val="002B0559"/>
    <w:rsid w:val="002B1D26"/>
    <w:rsid w:val="002C1E51"/>
    <w:rsid w:val="002D0BA4"/>
    <w:rsid w:val="002E1914"/>
    <w:rsid w:val="002E3123"/>
    <w:rsid w:val="0035067A"/>
    <w:rsid w:val="00350BEF"/>
    <w:rsid w:val="003653A5"/>
    <w:rsid w:val="00384F61"/>
    <w:rsid w:val="003A072F"/>
    <w:rsid w:val="003C284C"/>
    <w:rsid w:val="003D7F11"/>
    <w:rsid w:val="003E2FD4"/>
    <w:rsid w:val="003F07DC"/>
    <w:rsid w:val="0040722E"/>
    <w:rsid w:val="00425D35"/>
    <w:rsid w:val="00441ACD"/>
    <w:rsid w:val="00452EA3"/>
    <w:rsid w:val="00472CB4"/>
    <w:rsid w:val="00474CAD"/>
    <w:rsid w:val="00476D40"/>
    <w:rsid w:val="004A1455"/>
    <w:rsid w:val="004A4239"/>
    <w:rsid w:val="004E0F04"/>
    <w:rsid w:val="004E2A66"/>
    <w:rsid w:val="004E38DC"/>
    <w:rsid w:val="004E4D4E"/>
    <w:rsid w:val="004F6E4D"/>
    <w:rsid w:val="005204AB"/>
    <w:rsid w:val="00523C41"/>
    <w:rsid w:val="00531BF0"/>
    <w:rsid w:val="005430BC"/>
    <w:rsid w:val="005633F5"/>
    <w:rsid w:val="00571A57"/>
    <w:rsid w:val="0057283F"/>
    <w:rsid w:val="0057423F"/>
    <w:rsid w:val="005929F6"/>
    <w:rsid w:val="005A7422"/>
    <w:rsid w:val="005B3AFC"/>
    <w:rsid w:val="005E51CA"/>
    <w:rsid w:val="00600385"/>
    <w:rsid w:val="00601155"/>
    <w:rsid w:val="00601510"/>
    <w:rsid w:val="00602EBA"/>
    <w:rsid w:val="00606365"/>
    <w:rsid w:val="006151AB"/>
    <w:rsid w:val="00631681"/>
    <w:rsid w:val="00637FB7"/>
    <w:rsid w:val="00652E8C"/>
    <w:rsid w:val="00655552"/>
    <w:rsid w:val="00662CD2"/>
    <w:rsid w:val="00667F8C"/>
    <w:rsid w:val="00674168"/>
    <w:rsid w:val="00676937"/>
    <w:rsid w:val="006932C0"/>
    <w:rsid w:val="006A7AC8"/>
    <w:rsid w:val="006B595E"/>
    <w:rsid w:val="006C5C44"/>
    <w:rsid w:val="006E1059"/>
    <w:rsid w:val="00720972"/>
    <w:rsid w:val="00721023"/>
    <w:rsid w:val="00740FE5"/>
    <w:rsid w:val="0075575E"/>
    <w:rsid w:val="007557F6"/>
    <w:rsid w:val="007A3C8E"/>
    <w:rsid w:val="007B0400"/>
    <w:rsid w:val="007B2E66"/>
    <w:rsid w:val="007B33D5"/>
    <w:rsid w:val="007B5D92"/>
    <w:rsid w:val="007B7F02"/>
    <w:rsid w:val="007C2CE2"/>
    <w:rsid w:val="007C4015"/>
    <w:rsid w:val="007D69B8"/>
    <w:rsid w:val="007E4D24"/>
    <w:rsid w:val="007E73A4"/>
    <w:rsid w:val="008002F9"/>
    <w:rsid w:val="0081178A"/>
    <w:rsid w:val="00816CAF"/>
    <w:rsid w:val="0082021A"/>
    <w:rsid w:val="00834696"/>
    <w:rsid w:val="00871368"/>
    <w:rsid w:val="00876439"/>
    <w:rsid w:val="008A0283"/>
    <w:rsid w:val="008A611B"/>
    <w:rsid w:val="008A69D6"/>
    <w:rsid w:val="008B2202"/>
    <w:rsid w:val="008B738D"/>
    <w:rsid w:val="008C0984"/>
    <w:rsid w:val="008C09A5"/>
    <w:rsid w:val="008C49B9"/>
    <w:rsid w:val="008D1AC4"/>
    <w:rsid w:val="008D5FC9"/>
    <w:rsid w:val="008D7E30"/>
    <w:rsid w:val="008E0643"/>
    <w:rsid w:val="008F0199"/>
    <w:rsid w:val="009126ED"/>
    <w:rsid w:val="00922F1C"/>
    <w:rsid w:val="00982282"/>
    <w:rsid w:val="00991922"/>
    <w:rsid w:val="009A3DF0"/>
    <w:rsid w:val="009A4656"/>
    <w:rsid w:val="009D2126"/>
    <w:rsid w:val="009F008A"/>
    <w:rsid w:val="009F6F7F"/>
    <w:rsid w:val="00A406A7"/>
    <w:rsid w:val="00A725E7"/>
    <w:rsid w:val="00A81D84"/>
    <w:rsid w:val="00AA0D5E"/>
    <w:rsid w:val="00AA510B"/>
    <w:rsid w:val="00AB35B2"/>
    <w:rsid w:val="00AD22C3"/>
    <w:rsid w:val="00AF0E34"/>
    <w:rsid w:val="00AF5230"/>
    <w:rsid w:val="00B165AD"/>
    <w:rsid w:val="00B172E9"/>
    <w:rsid w:val="00B509A6"/>
    <w:rsid w:val="00B539EF"/>
    <w:rsid w:val="00B57C0B"/>
    <w:rsid w:val="00B62BF7"/>
    <w:rsid w:val="00B64E2F"/>
    <w:rsid w:val="00B73BF9"/>
    <w:rsid w:val="00B73D81"/>
    <w:rsid w:val="00B75487"/>
    <w:rsid w:val="00B8031D"/>
    <w:rsid w:val="00B835F4"/>
    <w:rsid w:val="00B961BC"/>
    <w:rsid w:val="00BA5866"/>
    <w:rsid w:val="00BB7B25"/>
    <w:rsid w:val="00BC0E0E"/>
    <w:rsid w:val="00BC3E44"/>
    <w:rsid w:val="00BD1AB8"/>
    <w:rsid w:val="00BD2F82"/>
    <w:rsid w:val="00BF4D6B"/>
    <w:rsid w:val="00BF6513"/>
    <w:rsid w:val="00C0130D"/>
    <w:rsid w:val="00C122D8"/>
    <w:rsid w:val="00C1456D"/>
    <w:rsid w:val="00C17E65"/>
    <w:rsid w:val="00C270D6"/>
    <w:rsid w:val="00C31230"/>
    <w:rsid w:val="00C43CE3"/>
    <w:rsid w:val="00C609DD"/>
    <w:rsid w:val="00C76E2D"/>
    <w:rsid w:val="00C82188"/>
    <w:rsid w:val="00C90429"/>
    <w:rsid w:val="00C972F2"/>
    <w:rsid w:val="00C97B6D"/>
    <w:rsid w:val="00CA227C"/>
    <w:rsid w:val="00CA34AB"/>
    <w:rsid w:val="00CA7EDD"/>
    <w:rsid w:val="00CB05CC"/>
    <w:rsid w:val="00CB6550"/>
    <w:rsid w:val="00CD4301"/>
    <w:rsid w:val="00CD4729"/>
    <w:rsid w:val="00CE3780"/>
    <w:rsid w:val="00CE6005"/>
    <w:rsid w:val="00CE604D"/>
    <w:rsid w:val="00CE775D"/>
    <w:rsid w:val="00CF69DC"/>
    <w:rsid w:val="00D04AA9"/>
    <w:rsid w:val="00D139DF"/>
    <w:rsid w:val="00D203A7"/>
    <w:rsid w:val="00D217BC"/>
    <w:rsid w:val="00D45BF1"/>
    <w:rsid w:val="00D52A06"/>
    <w:rsid w:val="00D53FB0"/>
    <w:rsid w:val="00D67A18"/>
    <w:rsid w:val="00D85DD1"/>
    <w:rsid w:val="00D97F3F"/>
    <w:rsid w:val="00DA2533"/>
    <w:rsid w:val="00DA51FB"/>
    <w:rsid w:val="00DB24D2"/>
    <w:rsid w:val="00DC02D9"/>
    <w:rsid w:val="00DD1F7B"/>
    <w:rsid w:val="00DE60A2"/>
    <w:rsid w:val="00DF16BA"/>
    <w:rsid w:val="00DF2CB2"/>
    <w:rsid w:val="00E03A2B"/>
    <w:rsid w:val="00E05BA9"/>
    <w:rsid w:val="00E1349C"/>
    <w:rsid w:val="00E321DD"/>
    <w:rsid w:val="00E379FC"/>
    <w:rsid w:val="00E65D77"/>
    <w:rsid w:val="00E673CA"/>
    <w:rsid w:val="00E80209"/>
    <w:rsid w:val="00E802D3"/>
    <w:rsid w:val="00E8185C"/>
    <w:rsid w:val="00E96FD1"/>
    <w:rsid w:val="00EA7486"/>
    <w:rsid w:val="00EC210B"/>
    <w:rsid w:val="00EC7E5E"/>
    <w:rsid w:val="00ED7929"/>
    <w:rsid w:val="00EE010E"/>
    <w:rsid w:val="00EE3029"/>
    <w:rsid w:val="00F17569"/>
    <w:rsid w:val="00F21D63"/>
    <w:rsid w:val="00F23D71"/>
    <w:rsid w:val="00F335C6"/>
    <w:rsid w:val="00F350D5"/>
    <w:rsid w:val="00F61994"/>
    <w:rsid w:val="00F626DB"/>
    <w:rsid w:val="00F674C3"/>
    <w:rsid w:val="00F75441"/>
    <w:rsid w:val="00F96F9E"/>
    <w:rsid w:val="00FC0DB2"/>
    <w:rsid w:val="00FC2E00"/>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4C5BB7-9EC6-4A84-A0F3-C8A45185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6BA"/>
    <w:pPr>
      <w:spacing w:after="200" w:line="276" w:lineRule="auto"/>
    </w:pPr>
    <w:rPr>
      <w:rFonts w:ascii="Calibri" w:hAnsi="Calibri"/>
      <w:sz w:val="22"/>
      <w:szCs w:val="2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99"/>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rsid w:val="00676937"/>
    <w:pPr>
      <w:tabs>
        <w:tab w:val="center" w:pos="4677"/>
        <w:tab w:val="right" w:pos="9355"/>
      </w:tabs>
      <w:spacing w:after="0" w:line="240" w:lineRule="auto"/>
    </w:pPr>
  </w:style>
  <w:style w:type="character" w:customStyle="1" w:styleId="a9">
    <w:name w:val="Верхний колонтитул Знак"/>
    <w:basedOn w:val="a0"/>
    <w:link w:val="a8"/>
    <w:rsid w:val="00676937"/>
    <w:rPr>
      <w:rFonts w:ascii="Calibri" w:hAnsi="Calibri"/>
      <w:sz w:val="22"/>
      <w:szCs w:val="22"/>
    </w:rPr>
  </w:style>
  <w:style w:type="paragraph" w:styleId="aa">
    <w:name w:val="footer"/>
    <w:basedOn w:val="a"/>
    <w:link w:val="ab"/>
    <w:rsid w:val="00676937"/>
    <w:pPr>
      <w:tabs>
        <w:tab w:val="center" w:pos="4677"/>
        <w:tab w:val="right" w:pos="9355"/>
      </w:tabs>
      <w:spacing w:after="0" w:line="240" w:lineRule="auto"/>
    </w:pPr>
  </w:style>
  <w:style w:type="character" w:customStyle="1" w:styleId="ab">
    <w:name w:val="Нижний колонтитул Знак"/>
    <w:basedOn w:val="a0"/>
    <w:link w:val="aa"/>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paragraph" w:styleId="ae">
    <w:name w:val="No Spacing"/>
    <w:uiPriority w:val="99"/>
    <w:qFormat/>
    <w:rsid w:val="00FC0DB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6CC475-82D8-4784-9576-E4122BA8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4294967269</TotalTime>
  <Pages>10</Pages>
  <Words>1712</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11449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Союз «Ворлдскиллс Россия»              (название компетенции)</dc:creator>
  <cp:lastModifiedBy>Надежда</cp:lastModifiedBy>
  <cp:revision>5</cp:revision>
  <cp:lastPrinted>2016-05-24T09:08:00Z</cp:lastPrinted>
  <dcterms:created xsi:type="dcterms:W3CDTF">2019-01-11T03:14:00Z</dcterms:created>
  <dcterms:modified xsi:type="dcterms:W3CDTF">2019-01-11T02:51:00Z</dcterms:modified>
</cp:coreProperties>
</file>